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7773" w:rsidRDefault="00387773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15EC6060" wp14:editId="2839F980">
                <wp:simplePos x="0" y="0"/>
                <wp:positionH relativeFrom="margin">
                  <wp:posOffset>-30480</wp:posOffset>
                </wp:positionH>
                <wp:positionV relativeFrom="paragraph">
                  <wp:posOffset>635</wp:posOffset>
                </wp:positionV>
                <wp:extent cx="45085" cy="6223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2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73" w:rsidRDefault="00387773" w:rsidP="003877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4pt;margin-top:.05pt;width:3.55pt;height:4.9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78iQIAABk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" stroked="f">
                <v:fill opacity="0"/>
                <v:textbox inset="0,0,0,0">
                  <w:txbxContent>
                    <w:p w:rsidR="00387773" w:rsidRDefault="00387773" w:rsidP="0038777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eastAsia="Times New Roman"/>
          <w:b/>
          <w:spacing w:val="-10"/>
          <w:sz w:val="20"/>
          <w:szCs w:val="20"/>
          <w:lang w:eastAsia="ar-SA"/>
        </w:rPr>
        <w:t>Załą</w:t>
      </w:r>
      <w:r w:rsidR="00670F9A">
        <w:rPr>
          <w:rFonts w:eastAsia="Times New Roman"/>
          <w:b/>
          <w:bCs/>
          <w:spacing w:val="-10"/>
          <w:sz w:val="20"/>
          <w:szCs w:val="20"/>
          <w:lang w:eastAsia="ar-SA"/>
        </w:rPr>
        <w:t>cznik nr 2</w:t>
      </w:r>
      <w:r>
        <w:rPr>
          <w:rFonts w:eastAsia="Times New Roman"/>
          <w:b/>
          <w:bCs/>
          <w:spacing w:val="-10"/>
          <w:sz w:val="20"/>
          <w:szCs w:val="20"/>
          <w:lang w:eastAsia="ar-SA"/>
        </w:rPr>
        <w:t xml:space="preserve"> do Regulaminu przyznawania środków finansowych na rozpoczęcie działalności gospodarczej</w:t>
      </w:r>
      <w:r w:rsidR="000737B5">
        <w:rPr>
          <w:rFonts w:eastAsia="Times New Roman"/>
          <w:b/>
          <w:bCs/>
          <w:spacing w:val="-10"/>
          <w:sz w:val="20"/>
          <w:szCs w:val="20"/>
          <w:lang w:eastAsia="ar-SA"/>
        </w:rPr>
        <w:t xml:space="preserve"> w ramach projektu „Start w biznesie z IPC”</w:t>
      </w:r>
    </w:p>
    <w:p w:rsidR="000737B5" w:rsidRDefault="000737B5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0737B5" w:rsidRDefault="000737B5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FC0A4F" w:rsidRDefault="00FC0A4F" w:rsidP="00FC0A4F">
      <w:pPr>
        <w:shd w:val="clear" w:color="auto" w:fill="FFFFFF"/>
        <w:suppressAutoHyphens/>
        <w:spacing w:after="0" w:line="240" w:lineRule="auto"/>
        <w:jc w:val="center"/>
        <w:rPr>
          <w:rFonts w:eastAsia="Times New Roman"/>
          <w:b/>
          <w:bCs/>
          <w:spacing w:val="-10"/>
          <w:sz w:val="44"/>
          <w:szCs w:val="20"/>
          <w:lang w:eastAsia="ar-SA"/>
        </w:rPr>
      </w:pPr>
      <w:r w:rsidRPr="00FC0A4F">
        <w:rPr>
          <w:rFonts w:eastAsia="Times New Roman"/>
          <w:b/>
          <w:bCs/>
          <w:spacing w:val="-10"/>
          <w:sz w:val="44"/>
          <w:szCs w:val="20"/>
          <w:lang w:eastAsia="ar-SA"/>
        </w:rPr>
        <w:t>BIZNESPLAN</w:t>
      </w:r>
    </w:p>
    <w:p w:rsidR="00FC0A4F" w:rsidRPr="00FC0A4F" w:rsidRDefault="00FC0A4F" w:rsidP="00FC0A4F">
      <w:pPr>
        <w:shd w:val="clear" w:color="auto" w:fill="FFFFFF"/>
        <w:suppressAutoHyphens/>
        <w:spacing w:after="0" w:line="240" w:lineRule="auto"/>
        <w:jc w:val="center"/>
        <w:rPr>
          <w:rFonts w:eastAsia="Times New Roman"/>
          <w:b/>
          <w:bCs/>
          <w:spacing w:val="-10"/>
          <w:sz w:val="44"/>
          <w:szCs w:val="20"/>
          <w:lang w:eastAsia="ar-SA"/>
        </w:rPr>
      </w:pPr>
    </w:p>
    <w:p w:rsidR="000737B5" w:rsidRDefault="000737B5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FC0A4F" w:rsidRPr="00FC0A4F" w:rsidRDefault="00FC0A4F" w:rsidP="00FC0A4F">
      <w:pPr>
        <w:shd w:val="clear" w:color="auto" w:fill="FFFFFF"/>
        <w:spacing w:before="280" w:after="360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FC0A4F">
        <w:rPr>
          <w:rFonts w:eastAsia="Times New Roman"/>
          <w:b/>
          <w:bCs/>
          <w:sz w:val="28"/>
          <w:szCs w:val="28"/>
          <w:lang w:eastAsia="pl-PL"/>
        </w:rPr>
        <w:t xml:space="preserve">nr wniosku: </w:t>
      </w:r>
      <w:r w:rsidRPr="00FC0A4F">
        <w:rPr>
          <w:rFonts w:eastAsia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…………………………………………………………………………………………………..</w:t>
      </w:r>
    </w:p>
    <w:p w:rsidR="00FC0A4F" w:rsidRPr="00FC0A4F" w:rsidRDefault="00FC0A4F" w:rsidP="00FC0A4F">
      <w:pPr>
        <w:shd w:val="clear" w:color="auto" w:fill="FFFFFF"/>
        <w:spacing w:before="240" w:after="0"/>
        <w:jc w:val="center"/>
        <w:rPr>
          <w:rFonts w:eastAsia="Times New Roman"/>
          <w:b/>
          <w:sz w:val="28"/>
          <w:szCs w:val="28"/>
          <w:lang w:eastAsia="pl-PL"/>
        </w:rPr>
      </w:pPr>
      <w:r w:rsidRPr="00FC0A4F">
        <w:rPr>
          <w:rFonts w:eastAsia="Times New Roman"/>
          <w:b/>
          <w:sz w:val="28"/>
          <w:szCs w:val="28"/>
          <w:lang w:eastAsia="pl-PL"/>
        </w:rPr>
        <w:t>OŚ PRIORYTETOWA 5 Zatrudnienie</w:t>
      </w:r>
    </w:p>
    <w:p w:rsidR="00FC0A4F" w:rsidRPr="00FC0A4F" w:rsidRDefault="00FC0A4F" w:rsidP="00FC0A4F">
      <w:pPr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pl-PL"/>
        </w:rPr>
      </w:pPr>
      <w:r w:rsidRPr="00FC0A4F">
        <w:rPr>
          <w:rFonts w:eastAsia="Times New Roman"/>
          <w:b/>
          <w:sz w:val="28"/>
          <w:szCs w:val="28"/>
          <w:lang w:eastAsia="pl-PL"/>
        </w:rPr>
        <w:t>Działanie 5.7 Nowe mikroprzedsiębiorstwa</w:t>
      </w:r>
    </w:p>
    <w:p w:rsidR="00FC0A4F" w:rsidRPr="00FC0A4F" w:rsidRDefault="00FC0A4F" w:rsidP="00FC0A4F">
      <w:pPr>
        <w:shd w:val="clear" w:color="auto" w:fill="FFFFFF"/>
        <w:spacing w:after="0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FC0A4F">
        <w:rPr>
          <w:rFonts w:eastAsia="Times New Roman" w:cs="Arial"/>
          <w:b/>
          <w:bCs/>
          <w:sz w:val="28"/>
          <w:szCs w:val="28"/>
          <w:lang w:eastAsia="pl-PL"/>
        </w:rPr>
        <w:t xml:space="preserve">Regionalnego Programu Operacyjnego Województwa Pomorskiego </w:t>
      </w:r>
      <w:r w:rsidRPr="00FC0A4F">
        <w:rPr>
          <w:rFonts w:eastAsia="Times New Roman" w:cs="Arial"/>
          <w:b/>
          <w:bCs/>
          <w:sz w:val="28"/>
          <w:szCs w:val="28"/>
          <w:lang w:eastAsia="pl-PL"/>
        </w:rPr>
        <w:br/>
        <w:t>na lata 2014-2020</w:t>
      </w:r>
    </w:p>
    <w:p w:rsidR="00FC0A4F" w:rsidRPr="00FC0A4F" w:rsidRDefault="00FC0A4F" w:rsidP="00FC0A4F">
      <w:pPr>
        <w:keepNext/>
        <w:keepLines/>
        <w:spacing w:before="480" w:after="0"/>
        <w:rPr>
          <w:rFonts w:eastAsia="Times New Roman"/>
          <w:b/>
          <w:bCs/>
          <w:sz w:val="28"/>
          <w:szCs w:val="28"/>
        </w:rPr>
      </w:pPr>
      <w:r w:rsidRPr="00FC0A4F">
        <w:rPr>
          <w:rFonts w:eastAsia="Times New Roman"/>
          <w:b/>
          <w:bCs/>
          <w:sz w:val="28"/>
          <w:szCs w:val="28"/>
        </w:rPr>
        <w:t>Spis treści</w:t>
      </w:r>
    </w:p>
    <w:p w:rsidR="00FC0A4F" w:rsidRPr="00FC0A4F" w:rsidRDefault="00FC0A4F" w:rsidP="00FC0A4F">
      <w:pPr>
        <w:tabs>
          <w:tab w:val="right" w:leader="dot" w:pos="9062"/>
        </w:tabs>
        <w:spacing w:after="0" w:line="300" w:lineRule="auto"/>
        <w:rPr>
          <w:rFonts w:eastAsia="Times New Roman"/>
          <w:noProof/>
          <w:lang w:eastAsia="pl-PL"/>
        </w:rPr>
      </w:pPr>
      <w:r w:rsidRPr="00FC0A4F">
        <w:rPr>
          <w:rFonts w:eastAsia="Times New Roman"/>
          <w:lang w:eastAsia="pl-PL"/>
        </w:rPr>
        <w:fldChar w:fldCharType="begin"/>
      </w:r>
      <w:r w:rsidRPr="00FC0A4F">
        <w:rPr>
          <w:rFonts w:eastAsia="Times New Roman"/>
          <w:lang w:eastAsia="pl-PL"/>
        </w:rPr>
        <w:instrText xml:space="preserve"> TOC \o "1-3" \h \z \u </w:instrText>
      </w:r>
      <w:r w:rsidRPr="00FC0A4F">
        <w:rPr>
          <w:rFonts w:eastAsia="Times New Roman"/>
          <w:lang w:eastAsia="pl-PL"/>
        </w:rPr>
        <w:fldChar w:fldCharType="separate"/>
      </w:r>
      <w:hyperlink w:anchor="_Toc437939026" w:history="1">
        <w:r w:rsidRPr="00FC0A4F">
          <w:rPr>
            <w:rFonts w:eastAsia="Times New Roman" w:cs="Arial"/>
            <w:b/>
            <w:noProof/>
            <w:spacing w:val="-1"/>
            <w:u w:val="single"/>
            <w:lang w:eastAsia="pl-PL"/>
          </w:rPr>
          <w:t xml:space="preserve">SEKCJA A </w:t>
        </w:r>
        <w:r w:rsidRPr="00FC0A4F">
          <w:rPr>
            <w:rFonts w:eastAsia="Times New Roman" w:cs="Arial"/>
            <w:b/>
            <w:noProof/>
            <w:spacing w:val="-2"/>
            <w:u w:val="single"/>
            <w:lang w:eastAsia="pl-PL"/>
          </w:rPr>
          <w:t>DANE WNIOSKODAWCY</w:t>
        </w:r>
        <w:r w:rsidRPr="00FC0A4F">
          <w:rPr>
            <w:rFonts w:eastAsia="Times New Roman"/>
            <w:noProof/>
            <w:webHidden/>
            <w:lang w:eastAsia="pl-PL"/>
          </w:rPr>
          <w:tab/>
        </w:r>
        <w:r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Pr="00FC0A4F">
          <w:rPr>
            <w:rFonts w:eastAsia="Times New Roman"/>
            <w:noProof/>
            <w:webHidden/>
            <w:lang w:eastAsia="pl-PL"/>
          </w:rPr>
          <w:instrText xml:space="preserve"> PAGEREF _Toc437939026 \h </w:instrText>
        </w:r>
        <w:r w:rsidRPr="00FC0A4F">
          <w:rPr>
            <w:rFonts w:eastAsia="Times New Roman"/>
            <w:noProof/>
            <w:webHidden/>
            <w:lang w:eastAsia="pl-PL"/>
          </w:rPr>
        </w:r>
        <w:r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2</w:t>
        </w:r>
        <w:r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27" w:history="1">
        <w:r w:rsidR="00FC0A4F" w:rsidRPr="00FC0A4F">
          <w:rPr>
            <w:rFonts w:eastAsia="Times New Roman" w:cs="Arial"/>
            <w:noProof/>
            <w:u w:val="single"/>
            <w:lang w:eastAsia="pl-PL"/>
          </w:rPr>
          <w:t>A-1 Dane przedsi</w:t>
        </w:r>
        <w:r w:rsidR="00FC0A4F" w:rsidRPr="00FC0A4F">
          <w:rPr>
            <w:rFonts w:eastAsia="Times New Roman"/>
            <w:noProof/>
            <w:u w:val="single"/>
            <w:lang w:eastAsia="pl-PL"/>
          </w:rPr>
          <w:t>ę</w:t>
        </w:r>
        <w:r w:rsidR="00FC0A4F" w:rsidRPr="00FC0A4F">
          <w:rPr>
            <w:rFonts w:eastAsia="Times New Roman" w:cs="Arial"/>
            <w:noProof/>
            <w:u w:val="single"/>
            <w:lang w:eastAsia="pl-PL"/>
          </w:rPr>
          <w:t>biorstwa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_Toc437939027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2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28" w:history="1">
        <w:r w:rsidR="00FC0A4F" w:rsidRPr="00FC0A4F">
          <w:rPr>
            <w:rFonts w:eastAsia="Times New Roman" w:cs="Arial"/>
            <w:noProof/>
            <w:spacing w:val="-11"/>
            <w:u w:val="single"/>
            <w:lang w:eastAsia="pl-PL"/>
          </w:rPr>
          <w:t>A -  2  życiorys zawodowy wnioskodawcy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_Toc437939028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2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rPr>
          <w:rFonts w:eastAsia="Times New Roman"/>
          <w:noProof/>
          <w:lang w:eastAsia="pl-PL"/>
        </w:rPr>
      </w:pPr>
      <w:hyperlink w:anchor="_Toc437939029" w:history="1">
        <w:r w:rsidR="00FC0A4F" w:rsidRPr="00FC0A4F">
          <w:rPr>
            <w:rFonts w:eastAsia="Times New Roman" w:cs="Arial"/>
            <w:b/>
            <w:noProof/>
            <w:spacing w:val="-3"/>
            <w:u w:val="single"/>
            <w:lang w:eastAsia="pl-PL"/>
          </w:rPr>
          <w:t>SEKCJA B OPIS PLANOWANEGO PRZEDSI</w:t>
        </w:r>
        <w:r w:rsidR="00FC0A4F" w:rsidRPr="00FC0A4F">
          <w:rPr>
            <w:rFonts w:eastAsia="Times New Roman"/>
            <w:b/>
            <w:noProof/>
            <w:spacing w:val="-3"/>
            <w:u w:val="single"/>
            <w:lang w:eastAsia="pl-PL"/>
          </w:rPr>
          <w:t>Ę</w:t>
        </w:r>
        <w:r w:rsidR="00FC0A4F" w:rsidRPr="00FC0A4F">
          <w:rPr>
            <w:rFonts w:eastAsia="Times New Roman" w:cs="Arial"/>
            <w:b/>
            <w:noProof/>
            <w:spacing w:val="-3"/>
            <w:u w:val="single"/>
            <w:lang w:eastAsia="pl-PL"/>
          </w:rPr>
          <w:t>WZI</w:t>
        </w:r>
        <w:r w:rsidR="00FC0A4F" w:rsidRPr="00FC0A4F">
          <w:rPr>
            <w:rFonts w:eastAsia="Times New Roman"/>
            <w:b/>
            <w:noProof/>
            <w:spacing w:val="-3"/>
            <w:u w:val="single"/>
            <w:lang w:eastAsia="pl-PL"/>
          </w:rPr>
          <w:t>Ę</w:t>
        </w:r>
        <w:r w:rsidR="00FC0A4F" w:rsidRPr="00FC0A4F">
          <w:rPr>
            <w:rFonts w:eastAsia="Times New Roman" w:cs="Arial"/>
            <w:b/>
            <w:noProof/>
            <w:spacing w:val="-3"/>
            <w:u w:val="single"/>
            <w:lang w:eastAsia="pl-PL"/>
          </w:rPr>
          <w:t>CIA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_Toc437939029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3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30" w:history="1">
        <w:r w:rsidR="00FC0A4F" w:rsidRPr="00FC0A4F">
          <w:rPr>
            <w:rFonts w:eastAsia="Times New Roman" w:cs="Arial"/>
            <w:noProof/>
            <w:u w:val="single"/>
            <w:lang w:eastAsia="pl-PL"/>
          </w:rPr>
          <w:t>B Opis planowanego przedsi</w:t>
        </w:r>
        <w:r w:rsidR="00FC0A4F" w:rsidRPr="00FC0A4F">
          <w:rPr>
            <w:rFonts w:eastAsia="Times New Roman"/>
            <w:noProof/>
            <w:u w:val="single"/>
            <w:lang w:eastAsia="pl-PL"/>
          </w:rPr>
          <w:t>ę</w:t>
        </w:r>
        <w:r w:rsidR="00FC0A4F" w:rsidRPr="00FC0A4F">
          <w:rPr>
            <w:rFonts w:eastAsia="Times New Roman" w:cs="Arial"/>
            <w:noProof/>
            <w:u w:val="single"/>
            <w:lang w:eastAsia="pl-PL"/>
          </w:rPr>
          <w:t>wzi</w:t>
        </w:r>
        <w:r w:rsidR="00FC0A4F" w:rsidRPr="00FC0A4F">
          <w:rPr>
            <w:rFonts w:eastAsia="Times New Roman"/>
            <w:noProof/>
            <w:u w:val="single"/>
            <w:lang w:eastAsia="pl-PL"/>
          </w:rPr>
          <w:t>ę</w:t>
        </w:r>
        <w:r w:rsidR="00FC0A4F" w:rsidRPr="00FC0A4F">
          <w:rPr>
            <w:rFonts w:eastAsia="Times New Roman" w:cs="Arial"/>
            <w:noProof/>
            <w:u w:val="single"/>
            <w:lang w:eastAsia="pl-PL"/>
          </w:rPr>
          <w:t>cia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_Toc437939030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3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rPr>
          <w:rFonts w:eastAsia="Times New Roman"/>
          <w:noProof/>
          <w:lang w:eastAsia="pl-PL"/>
        </w:rPr>
      </w:pPr>
      <w:hyperlink w:anchor="_Toc437939031" w:history="1">
        <w:r w:rsidR="00FC0A4F" w:rsidRPr="00FC0A4F">
          <w:rPr>
            <w:rFonts w:eastAsia="Times New Roman" w:cs="Arial"/>
            <w:b/>
            <w:noProof/>
            <w:spacing w:val="-2"/>
            <w:u w:val="single"/>
            <w:lang w:eastAsia="pl-PL"/>
          </w:rPr>
          <w:t>SEKCJA C:</w:t>
        </w:r>
        <w:r w:rsidR="00FC0A4F" w:rsidRPr="00FC0A4F">
          <w:rPr>
            <w:rFonts w:eastAsia="Times New Roman" w:cs="Arial"/>
            <w:b/>
            <w:noProof/>
            <w:u w:val="single"/>
            <w:lang w:eastAsia="pl-PL"/>
          </w:rPr>
          <w:t xml:space="preserve"> </w:t>
        </w:r>
        <w:r w:rsidR="00FC0A4F" w:rsidRPr="00FC0A4F">
          <w:rPr>
            <w:rFonts w:eastAsia="Times New Roman" w:cs="Arial"/>
            <w:b/>
            <w:noProof/>
            <w:spacing w:val="-2"/>
            <w:u w:val="single"/>
            <w:lang w:eastAsia="pl-PL"/>
          </w:rPr>
          <w:t>PLAN MARKETINGOWY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_Toc437939031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3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32" w:history="1">
        <w:r w:rsidR="00FC0A4F" w:rsidRPr="00FC0A4F">
          <w:rPr>
            <w:rFonts w:eastAsia="Times New Roman" w:cs="Arial"/>
            <w:noProof/>
            <w:u w:val="single"/>
            <w:lang w:eastAsia="pl-PL"/>
          </w:rPr>
          <w:t>C - 1 Opis produktu / us</w:t>
        </w:r>
        <w:r w:rsidR="00FC0A4F" w:rsidRPr="00FC0A4F">
          <w:rPr>
            <w:rFonts w:eastAsia="Times New Roman"/>
            <w:noProof/>
            <w:u w:val="single"/>
            <w:lang w:eastAsia="pl-PL"/>
          </w:rPr>
          <w:t>ł</w:t>
        </w:r>
        <w:r w:rsidR="00FC0A4F" w:rsidRPr="00FC0A4F">
          <w:rPr>
            <w:rFonts w:eastAsia="Times New Roman" w:cs="Arial"/>
            <w:noProof/>
            <w:u w:val="single"/>
            <w:lang w:eastAsia="pl-PL"/>
          </w:rPr>
          <w:t>ugi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_Toc437939032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3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33" w:history="1">
        <w:r w:rsidR="00FC0A4F" w:rsidRPr="00FC0A4F">
          <w:rPr>
            <w:rFonts w:eastAsia="Times New Roman" w:cs="Arial"/>
            <w:noProof/>
            <w:u w:val="single"/>
            <w:lang w:eastAsia="pl-PL"/>
          </w:rPr>
          <w:t>C - 2 Charakterystyka rynku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_Toc437939033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4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34" w:history="1">
        <w:r w:rsidR="00FC0A4F" w:rsidRPr="00FC0A4F">
          <w:rPr>
            <w:rFonts w:eastAsia="Times New Roman" w:cs="Arial"/>
            <w:noProof/>
            <w:u w:val="single"/>
            <w:lang w:eastAsia="pl-PL"/>
          </w:rPr>
          <w:t>C - 3 Konkurencja na rynku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_Toc437939034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4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35" w:history="1">
        <w:r w:rsidR="00FC0A4F" w:rsidRPr="00FC0A4F">
          <w:rPr>
            <w:rFonts w:eastAsia="Times New Roman" w:cs="Arial"/>
            <w:noProof/>
            <w:spacing w:val="-2"/>
            <w:u w:val="single"/>
            <w:lang w:eastAsia="pl-PL"/>
          </w:rPr>
          <w:t>C - 4 Dystrybucja i promocja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_Toc437939035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5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36" w:history="1">
        <w:r w:rsidR="00FC0A4F" w:rsidRPr="00FC0A4F">
          <w:rPr>
            <w:rFonts w:eastAsia="Times New Roman" w:cs="Arial"/>
            <w:noProof/>
            <w:u w:val="single"/>
            <w:lang w:eastAsia="pl-PL"/>
          </w:rPr>
          <w:t>C - 5 Cena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_Toc437939036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5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37" w:history="1">
        <w:r w:rsidR="00FC0A4F" w:rsidRPr="00FC0A4F">
          <w:rPr>
            <w:rFonts w:eastAsia="Times New Roman" w:cs="Arial"/>
            <w:noProof/>
            <w:u w:val="single"/>
            <w:lang w:eastAsia="pl-PL"/>
          </w:rPr>
          <w:t>C - 6 Prognoza sprzedaży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_Toc437939037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5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38" w:history="1">
        <w:r w:rsidR="00FC0A4F" w:rsidRPr="00FC0A4F">
          <w:rPr>
            <w:rFonts w:eastAsia="Times New Roman" w:cs="Arial"/>
            <w:noProof/>
            <w:u w:val="single"/>
            <w:lang w:eastAsia="pl-PL"/>
          </w:rPr>
          <w:t>C - 7 Przychody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_Toc437939038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6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rPr>
          <w:rFonts w:eastAsia="Times New Roman"/>
          <w:noProof/>
          <w:lang w:eastAsia="pl-PL"/>
        </w:rPr>
      </w:pPr>
      <w:hyperlink w:anchor="_Toc437939039" w:history="1">
        <w:r w:rsidR="00FC0A4F" w:rsidRPr="00FC0A4F">
          <w:rPr>
            <w:rFonts w:eastAsia="Times New Roman" w:cs="Arial"/>
            <w:b/>
            <w:noProof/>
            <w:spacing w:val="-5"/>
            <w:u w:val="single"/>
            <w:lang w:eastAsia="pl-PL"/>
          </w:rPr>
          <w:t>SEKCJA  D</w:t>
        </w:r>
        <w:r w:rsidR="00FC0A4F" w:rsidRPr="00FC0A4F">
          <w:rPr>
            <w:rFonts w:eastAsia="Times New Roman" w:cs="Arial"/>
            <w:b/>
            <w:noProof/>
            <w:u w:val="single"/>
            <w:lang w:eastAsia="pl-PL"/>
          </w:rPr>
          <w:t>- PLAN INWESTYCYJNY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_Toc437939039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6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40" w:history="1">
        <w:r w:rsidR="00FC0A4F" w:rsidRPr="00FC0A4F">
          <w:rPr>
            <w:rFonts w:eastAsia="Times New Roman" w:cs="Arial"/>
            <w:noProof/>
            <w:u w:val="single"/>
            <w:lang w:eastAsia="pl-PL"/>
          </w:rPr>
          <w:t>D - 1 Opis planowanej inwestycji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_Toc437939040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6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41" w:history="1">
        <w:r w:rsidR="00FC0A4F" w:rsidRPr="00FC0A4F">
          <w:rPr>
            <w:rFonts w:eastAsia="Times New Roman" w:cs="Arial"/>
            <w:noProof/>
            <w:spacing w:val="-1"/>
            <w:u w:val="single"/>
            <w:lang w:eastAsia="pl-PL"/>
          </w:rPr>
          <w:t>D - 2 Aktualne zdolno</w:t>
        </w:r>
        <w:r w:rsidR="00FC0A4F" w:rsidRPr="00FC0A4F">
          <w:rPr>
            <w:rFonts w:eastAsia="Times New Roman"/>
            <w:noProof/>
            <w:spacing w:val="-1"/>
            <w:u w:val="single"/>
            <w:lang w:eastAsia="pl-PL"/>
          </w:rPr>
          <w:t>ś</w:t>
        </w:r>
        <w:r w:rsidR="00FC0A4F" w:rsidRPr="00FC0A4F">
          <w:rPr>
            <w:rFonts w:eastAsia="Times New Roman" w:cs="Arial"/>
            <w:noProof/>
            <w:spacing w:val="-1"/>
            <w:u w:val="single"/>
            <w:lang w:eastAsia="pl-PL"/>
          </w:rPr>
          <w:t>ci wytw</w:t>
        </w:r>
        <w:r w:rsidR="00FC0A4F" w:rsidRPr="00FC0A4F">
          <w:rPr>
            <w:rFonts w:eastAsia="Times New Roman"/>
            <w:noProof/>
            <w:spacing w:val="-1"/>
            <w:u w:val="single"/>
            <w:lang w:eastAsia="pl-PL"/>
          </w:rPr>
          <w:t>ó</w:t>
        </w:r>
        <w:r w:rsidR="00FC0A4F" w:rsidRPr="00FC0A4F">
          <w:rPr>
            <w:rFonts w:eastAsia="Times New Roman" w:cs="Arial"/>
            <w:noProof/>
            <w:spacing w:val="-1"/>
            <w:u w:val="single"/>
            <w:lang w:eastAsia="pl-PL"/>
          </w:rPr>
          <w:t>rcze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_Toc437939041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7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42" w:history="1">
        <w:r w:rsidR="00FC0A4F" w:rsidRPr="00FC0A4F">
          <w:rPr>
            <w:rFonts w:eastAsia="Times New Roman" w:cs="Arial"/>
            <w:noProof/>
            <w:u w:val="single"/>
            <w:lang w:eastAsia="pl-PL"/>
          </w:rPr>
          <w:t>D - 3 Informacja o planowanej inwestycji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_Toc437939042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7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rPr>
          <w:rFonts w:eastAsia="Times New Roman"/>
          <w:noProof/>
          <w:lang w:eastAsia="pl-PL"/>
        </w:rPr>
      </w:pPr>
      <w:hyperlink w:anchor="_Toc437939043" w:history="1">
        <w:r w:rsidR="00FC0A4F" w:rsidRPr="00FC0A4F">
          <w:rPr>
            <w:rFonts w:eastAsia="Times New Roman" w:cs="Arial"/>
            <w:b/>
            <w:noProof/>
            <w:spacing w:val="-3"/>
            <w:u w:val="single"/>
            <w:lang w:eastAsia="pl-PL"/>
          </w:rPr>
          <w:t xml:space="preserve">SEKCJA E: </w:t>
        </w:r>
        <w:r w:rsidR="00FC0A4F" w:rsidRPr="00FC0A4F">
          <w:rPr>
            <w:rFonts w:eastAsia="Times New Roman" w:cs="Arial"/>
            <w:b/>
            <w:noProof/>
            <w:u w:val="single"/>
            <w:lang w:eastAsia="pl-PL"/>
          </w:rPr>
          <w:t xml:space="preserve"> </w:t>
        </w:r>
        <w:r w:rsidR="00FC0A4F" w:rsidRPr="00FC0A4F">
          <w:rPr>
            <w:rFonts w:eastAsia="Times New Roman" w:cs="Arial"/>
            <w:b/>
            <w:noProof/>
            <w:spacing w:val="-2"/>
            <w:u w:val="single"/>
            <w:lang w:eastAsia="pl-PL"/>
          </w:rPr>
          <w:t>SYTUACJA EKONOMICZNO- FINANSOWA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_Toc437939043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8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44" w:history="1">
        <w:r w:rsidR="00FC0A4F" w:rsidRPr="00FC0A4F">
          <w:rPr>
            <w:rFonts w:eastAsia="Times New Roman" w:cs="Arial"/>
            <w:noProof/>
            <w:spacing w:val="-2"/>
            <w:u w:val="single"/>
            <w:lang w:eastAsia="pl-PL"/>
          </w:rPr>
          <w:t xml:space="preserve">E.1. </w:t>
        </w:r>
        <w:r w:rsidR="00FC0A4F" w:rsidRPr="00FC0A4F">
          <w:rPr>
            <w:rFonts w:eastAsia="Times New Roman"/>
            <w:noProof/>
            <w:spacing w:val="-2"/>
            <w:u w:val="single"/>
            <w:lang w:eastAsia="pl-PL"/>
          </w:rPr>
          <w:t>Ź</w:t>
        </w:r>
        <w:r w:rsidR="00FC0A4F" w:rsidRPr="00FC0A4F">
          <w:rPr>
            <w:rFonts w:eastAsia="Times New Roman" w:cs="Arial"/>
            <w:noProof/>
            <w:spacing w:val="-2"/>
            <w:u w:val="single"/>
            <w:lang w:eastAsia="pl-PL"/>
          </w:rPr>
          <w:t>r</w:t>
        </w:r>
        <w:r w:rsidR="00FC0A4F" w:rsidRPr="00FC0A4F">
          <w:rPr>
            <w:rFonts w:eastAsia="Times New Roman"/>
            <w:noProof/>
            <w:spacing w:val="-2"/>
            <w:u w:val="single"/>
            <w:lang w:eastAsia="pl-PL"/>
          </w:rPr>
          <w:t>ó</w:t>
        </w:r>
        <w:r w:rsidR="00FC0A4F" w:rsidRPr="00FC0A4F">
          <w:rPr>
            <w:rFonts w:eastAsia="Times New Roman" w:cs="Arial"/>
            <w:noProof/>
            <w:spacing w:val="-2"/>
            <w:u w:val="single"/>
            <w:lang w:eastAsia="pl-PL"/>
          </w:rPr>
          <w:t>d</w:t>
        </w:r>
        <w:r w:rsidR="00FC0A4F" w:rsidRPr="00FC0A4F">
          <w:rPr>
            <w:rFonts w:eastAsia="Times New Roman"/>
            <w:noProof/>
            <w:spacing w:val="-2"/>
            <w:u w:val="single"/>
            <w:lang w:eastAsia="pl-PL"/>
          </w:rPr>
          <w:t>ł</w:t>
        </w:r>
        <w:r w:rsidR="00FC0A4F" w:rsidRPr="00FC0A4F">
          <w:rPr>
            <w:rFonts w:eastAsia="Times New Roman" w:cs="Arial"/>
            <w:noProof/>
            <w:spacing w:val="-2"/>
            <w:u w:val="single"/>
            <w:lang w:eastAsia="pl-PL"/>
          </w:rPr>
          <w:t>a finansowania wk</w:t>
        </w:r>
        <w:r w:rsidR="00FC0A4F" w:rsidRPr="00FC0A4F">
          <w:rPr>
            <w:rFonts w:eastAsia="Times New Roman"/>
            <w:noProof/>
            <w:spacing w:val="-2"/>
            <w:u w:val="single"/>
            <w:lang w:eastAsia="pl-PL"/>
          </w:rPr>
          <w:t>ł</w:t>
        </w:r>
        <w:r w:rsidR="00FC0A4F" w:rsidRPr="00FC0A4F">
          <w:rPr>
            <w:rFonts w:eastAsia="Times New Roman" w:cs="Arial"/>
            <w:noProof/>
            <w:spacing w:val="-2"/>
            <w:u w:val="single"/>
            <w:lang w:eastAsia="pl-PL"/>
          </w:rPr>
          <w:t>adu w</w:t>
        </w:r>
        <w:r w:rsidR="00FC0A4F" w:rsidRPr="00FC0A4F">
          <w:rPr>
            <w:rFonts w:eastAsia="Times New Roman"/>
            <w:noProof/>
            <w:spacing w:val="-2"/>
            <w:u w:val="single"/>
            <w:lang w:eastAsia="pl-PL"/>
          </w:rPr>
          <w:t>ł</w:t>
        </w:r>
        <w:r w:rsidR="00FC0A4F" w:rsidRPr="00FC0A4F">
          <w:rPr>
            <w:rFonts w:eastAsia="Times New Roman" w:cs="Arial"/>
            <w:noProof/>
            <w:spacing w:val="-2"/>
            <w:u w:val="single"/>
            <w:lang w:eastAsia="pl-PL"/>
          </w:rPr>
          <w:t>asnego (got</w:t>
        </w:r>
        <w:r w:rsidR="00FC0A4F" w:rsidRPr="00FC0A4F">
          <w:rPr>
            <w:rFonts w:eastAsia="Times New Roman"/>
            <w:noProof/>
            <w:spacing w:val="-2"/>
            <w:u w:val="single"/>
            <w:lang w:eastAsia="pl-PL"/>
          </w:rPr>
          <w:t>ó</w:t>
        </w:r>
        <w:r w:rsidR="00FC0A4F" w:rsidRPr="00FC0A4F">
          <w:rPr>
            <w:rFonts w:eastAsia="Times New Roman" w:cs="Arial"/>
            <w:noProof/>
            <w:spacing w:val="-2"/>
            <w:u w:val="single"/>
            <w:lang w:eastAsia="pl-PL"/>
          </w:rPr>
          <w:t xml:space="preserve">wka, kredyt, pożyczka, </w:t>
        </w:r>
        <w:r w:rsidR="00FC0A4F" w:rsidRPr="00FC0A4F">
          <w:rPr>
            <w:rFonts w:eastAsia="Times New Roman" w:cs="Arial"/>
            <w:noProof/>
            <w:u w:val="single"/>
            <w:lang w:eastAsia="pl-PL"/>
          </w:rPr>
          <w:t>inne - jakie?)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_Toc437939044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8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CE6AC8" w:rsidP="00FC0A4F">
      <w:pPr>
        <w:tabs>
          <w:tab w:val="right" w:leader="dot" w:pos="9062"/>
        </w:tabs>
        <w:spacing w:after="0" w:line="300" w:lineRule="auto"/>
        <w:ind w:left="200"/>
        <w:rPr>
          <w:rFonts w:eastAsia="Times New Roman"/>
          <w:noProof/>
          <w:lang w:eastAsia="pl-PL"/>
        </w:rPr>
      </w:pPr>
      <w:hyperlink w:anchor="_Toc437939045" w:history="1">
        <w:r w:rsidR="00FC0A4F" w:rsidRPr="00FC0A4F">
          <w:rPr>
            <w:rFonts w:eastAsia="Times New Roman"/>
            <w:noProof/>
            <w:u w:val="single"/>
            <w:lang w:eastAsia="pl-PL"/>
          </w:rPr>
          <w:t xml:space="preserve">E </w:t>
        </w:r>
        <w:r w:rsidR="00FC0A4F" w:rsidRPr="00FC0A4F">
          <w:rPr>
            <w:rFonts w:eastAsia="Times New Roman" w:cs="Arial"/>
            <w:noProof/>
            <w:u w:val="single"/>
            <w:lang w:eastAsia="pl-PL"/>
          </w:rPr>
          <w:t>- 2 Analiza  finansowa</w:t>
        </w:r>
        <w:r w:rsidR="00FC0A4F" w:rsidRPr="00FC0A4F">
          <w:rPr>
            <w:rFonts w:eastAsia="Times New Roman"/>
            <w:noProof/>
            <w:webHidden/>
            <w:lang w:eastAsia="pl-PL"/>
          </w:rPr>
          <w:tab/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begin"/>
        </w:r>
        <w:r w:rsidR="00FC0A4F" w:rsidRPr="00FC0A4F">
          <w:rPr>
            <w:rFonts w:eastAsia="Times New Roman"/>
            <w:noProof/>
            <w:webHidden/>
            <w:lang w:eastAsia="pl-PL"/>
          </w:rPr>
          <w:instrText xml:space="preserve"> PAGEREF _Toc437939045 \h </w:instrText>
        </w:r>
        <w:r w:rsidR="00FC0A4F" w:rsidRPr="00FC0A4F">
          <w:rPr>
            <w:rFonts w:eastAsia="Times New Roman"/>
            <w:noProof/>
            <w:webHidden/>
            <w:lang w:eastAsia="pl-PL"/>
          </w:rPr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separate"/>
        </w:r>
        <w:r w:rsidR="006F039A">
          <w:rPr>
            <w:rFonts w:eastAsia="Times New Roman"/>
            <w:noProof/>
            <w:webHidden/>
            <w:lang w:eastAsia="pl-PL"/>
          </w:rPr>
          <w:t>8</w:t>
        </w:r>
        <w:r w:rsidR="00FC0A4F" w:rsidRPr="00FC0A4F">
          <w:rPr>
            <w:rFonts w:eastAsia="Times New Roman"/>
            <w:noProof/>
            <w:webHidden/>
            <w:lang w:eastAsia="pl-PL"/>
          </w:rPr>
          <w:fldChar w:fldCharType="end"/>
        </w:r>
      </w:hyperlink>
    </w:p>
    <w:p w:rsidR="00FC0A4F" w:rsidRPr="00FC0A4F" w:rsidRDefault="00FC0A4F" w:rsidP="00FC0A4F">
      <w:pPr>
        <w:spacing w:after="0" w:line="300" w:lineRule="auto"/>
        <w:rPr>
          <w:rFonts w:eastAsia="Times New Roman"/>
          <w:lang w:eastAsia="pl-PL"/>
        </w:rPr>
      </w:pPr>
      <w:r w:rsidRPr="00FC0A4F">
        <w:rPr>
          <w:rFonts w:eastAsia="Times New Roman"/>
          <w:lang w:eastAsia="pl-PL"/>
        </w:rPr>
        <w:fldChar w:fldCharType="end"/>
      </w:r>
    </w:p>
    <w:p w:rsidR="00FC0A4F" w:rsidRPr="00FC0A4F" w:rsidRDefault="00FC0A4F" w:rsidP="00FC0A4F">
      <w:pPr>
        <w:shd w:val="clear" w:color="auto" w:fill="FFFFFF"/>
        <w:tabs>
          <w:tab w:val="left" w:pos="2270"/>
        </w:tabs>
        <w:spacing w:after="0"/>
        <w:ind w:left="72"/>
        <w:rPr>
          <w:rFonts w:eastAsia="Times New Roman"/>
          <w:b/>
          <w:bCs/>
          <w:spacing w:val="-1"/>
          <w:lang w:eastAsia="pl-PL"/>
        </w:rPr>
      </w:pPr>
    </w:p>
    <w:p w:rsidR="00FC0A4F" w:rsidRPr="00FC0A4F" w:rsidRDefault="00FC0A4F" w:rsidP="00FC0A4F">
      <w:pPr>
        <w:shd w:val="clear" w:color="auto" w:fill="FFFFFF"/>
        <w:tabs>
          <w:tab w:val="left" w:pos="2270"/>
        </w:tabs>
        <w:spacing w:after="0"/>
        <w:ind w:left="72"/>
        <w:rPr>
          <w:rFonts w:eastAsia="Times New Roman"/>
          <w:b/>
          <w:bCs/>
          <w:spacing w:val="-1"/>
          <w:lang w:eastAsia="pl-PL"/>
        </w:rPr>
      </w:pPr>
    </w:p>
    <w:p w:rsidR="00FC0A4F" w:rsidRPr="00FC0A4F" w:rsidRDefault="00FC0A4F" w:rsidP="00FC0A4F">
      <w:pPr>
        <w:shd w:val="clear" w:color="auto" w:fill="FFFFFF"/>
        <w:tabs>
          <w:tab w:val="left" w:pos="2270"/>
        </w:tabs>
        <w:spacing w:after="0"/>
        <w:ind w:left="72"/>
        <w:rPr>
          <w:rFonts w:eastAsia="Times New Roman"/>
          <w:b/>
          <w:bCs/>
          <w:spacing w:val="-1"/>
          <w:lang w:eastAsia="pl-PL"/>
        </w:rPr>
      </w:pPr>
    </w:p>
    <w:p w:rsidR="00FC0A4F" w:rsidRDefault="00FC0A4F" w:rsidP="00FC0A4F">
      <w:pPr>
        <w:keepNext/>
        <w:spacing w:before="240" w:after="240" w:line="240" w:lineRule="auto"/>
        <w:outlineLvl w:val="0"/>
        <w:rPr>
          <w:rFonts w:eastAsia="Times New Roman" w:cs="Arial"/>
          <w:b/>
          <w:spacing w:val="-1"/>
          <w:kern w:val="32"/>
          <w:sz w:val="24"/>
          <w:lang w:eastAsia="pl-PL"/>
        </w:rPr>
      </w:pPr>
      <w:bookmarkStart w:id="1" w:name="_Toc437939026"/>
    </w:p>
    <w:p w:rsidR="00FC0A4F" w:rsidRPr="00FC0A4F" w:rsidRDefault="00FC0A4F" w:rsidP="00FC0A4F">
      <w:pPr>
        <w:keepNext/>
        <w:spacing w:before="240" w:after="240" w:line="240" w:lineRule="auto"/>
        <w:outlineLvl w:val="0"/>
        <w:rPr>
          <w:rFonts w:eastAsia="Times New Roman" w:cs="Arial"/>
          <w:b/>
          <w:spacing w:val="-2"/>
          <w:kern w:val="32"/>
          <w:sz w:val="24"/>
          <w:lang w:eastAsia="pl-PL"/>
        </w:rPr>
      </w:pPr>
      <w:r w:rsidRPr="00FC0A4F">
        <w:rPr>
          <w:rFonts w:eastAsia="Times New Roman" w:cs="Arial"/>
          <w:b/>
          <w:spacing w:val="-1"/>
          <w:kern w:val="32"/>
          <w:sz w:val="24"/>
          <w:lang w:eastAsia="pl-PL"/>
        </w:rPr>
        <w:t xml:space="preserve">SEKCJA A </w:t>
      </w:r>
      <w:r w:rsidRPr="00FC0A4F">
        <w:rPr>
          <w:rFonts w:eastAsia="Times New Roman" w:cs="Arial"/>
          <w:b/>
          <w:spacing w:val="-2"/>
          <w:kern w:val="32"/>
          <w:sz w:val="24"/>
          <w:lang w:eastAsia="pl-PL"/>
        </w:rPr>
        <w:t>DANE WNIOSKODAWCY</w:t>
      </w:r>
      <w:bookmarkEnd w:id="1"/>
    </w:p>
    <w:p w:rsidR="00FC0A4F" w:rsidRPr="00FC0A4F" w:rsidRDefault="00FC0A4F" w:rsidP="00FC0A4F">
      <w:pPr>
        <w:spacing w:after="115" w:line="1" w:lineRule="exact"/>
        <w:rPr>
          <w:rFonts w:eastAsia="Times New Roman"/>
          <w:lang w:eastAsia="pl-PL"/>
        </w:rPr>
      </w:pPr>
    </w:p>
    <w:tbl>
      <w:tblPr>
        <w:tblW w:w="96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523"/>
      </w:tblGrid>
      <w:tr w:rsidR="00FC0A4F" w:rsidRPr="00FC0A4F" w:rsidTr="003A31AA">
        <w:trPr>
          <w:trHeight w:hRule="exact" w:val="509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after="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bookmarkStart w:id="2" w:name="_Toc437939027"/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A-1 Dane przedsi</w:t>
            </w:r>
            <w:r w:rsidRPr="00FC0A4F">
              <w:rPr>
                <w:rFonts w:eastAsia="Times New Roman"/>
                <w:b/>
                <w:bCs/>
                <w:i/>
                <w:iCs/>
                <w:lang w:eastAsia="pl-PL"/>
              </w:rPr>
              <w:t>ę</w:t>
            </w:r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biorstwa</w:t>
            </w:r>
            <w:bookmarkEnd w:id="2"/>
          </w:p>
        </w:tc>
      </w:tr>
      <w:tr w:rsidR="00FC0A4F" w:rsidRPr="00FC0A4F" w:rsidTr="003A31AA">
        <w:trPr>
          <w:trHeight w:hRule="exact" w:val="60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o podanie nast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puj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>cych danych dotycz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>cych przedsi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biorstwa:</w:t>
            </w:r>
          </w:p>
        </w:tc>
      </w:tr>
      <w:tr w:rsidR="00FC0A4F" w:rsidRPr="00FC0A4F" w:rsidTr="003A31AA">
        <w:trPr>
          <w:trHeight w:hRule="exact"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Pe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na nazwa przedsi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biorstwa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7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Adres siedziby przedsi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biorstwa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7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Adres do korespondencji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10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 w:line="240" w:lineRule="exact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Lokalizacja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alno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 gospodarczej - 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o podanie miejsca wykonywania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alno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</w:t>
            </w: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exact"/>
              <w:ind w:left="360"/>
              <w:jc w:val="both"/>
              <w:rPr>
                <w:rFonts w:eastAsia="Times New Roman" w:cs="Arial"/>
                <w:lang w:eastAsia="pl-PL"/>
              </w:rPr>
            </w:pP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exact"/>
              <w:ind w:firstLine="5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7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Nazwa banku, nr rachunku bankowego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shd w:val="clear" w:color="auto" w:fill="FFFFFF"/>
        <w:tabs>
          <w:tab w:val="left" w:pos="1418"/>
        </w:tabs>
        <w:spacing w:after="0" w:line="240" w:lineRule="exact"/>
        <w:ind w:right="-422"/>
        <w:rPr>
          <w:rFonts w:eastAsia="Times New Roman" w:cs="Arial"/>
          <w:spacing w:val="-2"/>
          <w:lang w:eastAsia="pl-PL"/>
        </w:rPr>
      </w:pPr>
      <w:r w:rsidRPr="00FC0A4F">
        <w:rPr>
          <w:rFonts w:eastAsia="Times New Roman" w:cs="Arial"/>
          <w:lang w:eastAsia="pl-PL"/>
        </w:rPr>
        <w:t xml:space="preserve">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890"/>
      </w:tblGrid>
      <w:tr w:rsidR="00FC0A4F" w:rsidRPr="00FC0A4F" w:rsidTr="003A31AA">
        <w:tc>
          <w:tcPr>
            <w:tcW w:w="9639" w:type="dxa"/>
            <w:gridSpan w:val="2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spacing w:val="-11"/>
                <w:lang w:eastAsia="pl-PL"/>
              </w:rPr>
            </w:pPr>
            <w:bookmarkStart w:id="3" w:name="_Toc437939028"/>
            <w:r w:rsidRPr="00FC0A4F">
              <w:rPr>
                <w:rFonts w:eastAsia="Times New Roman" w:cs="Arial"/>
                <w:b/>
                <w:i/>
                <w:iCs/>
                <w:spacing w:val="-11"/>
                <w:lang w:eastAsia="pl-PL"/>
              </w:rPr>
              <w:t>A -  2  Życiorys zawodowy wnioskodawcy</w:t>
            </w:r>
            <w:bookmarkEnd w:id="3"/>
          </w:p>
        </w:tc>
      </w:tr>
      <w:tr w:rsidR="00FC0A4F" w:rsidRPr="00FC0A4F" w:rsidTr="003A31AA">
        <w:tc>
          <w:tcPr>
            <w:tcW w:w="9639" w:type="dxa"/>
            <w:gridSpan w:val="2"/>
          </w:tcPr>
          <w:p w:rsidR="00FC0A4F" w:rsidRPr="00FC0A4F" w:rsidRDefault="00FC0A4F" w:rsidP="00FC0A4F">
            <w:pPr>
              <w:shd w:val="clear" w:color="auto" w:fill="FFFFFF"/>
              <w:spacing w:before="120" w:after="120" w:line="235" w:lineRule="exact"/>
              <w:ind w:left="91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Pozycja przedsi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biorstwa jest cz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sto determinowana kwalifikacjami os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b prowadz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>cych firm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. </w:t>
            </w:r>
            <w:r w:rsidRPr="00FC0A4F">
              <w:rPr>
                <w:rFonts w:eastAsia="Times New Roman" w:cs="Arial"/>
                <w:lang w:eastAsia="pl-PL"/>
              </w:rPr>
              <w:br/>
              <w:t>W poniższej tabeli należy przeanalizowa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do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wiadczenie i umiej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tno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ci, kt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re posiada wnioskodawca.</w:t>
            </w:r>
          </w:p>
        </w:tc>
      </w:tr>
      <w:tr w:rsidR="00FC0A4F" w:rsidRPr="00FC0A4F" w:rsidTr="003A31AA">
        <w:tc>
          <w:tcPr>
            <w:tcW w:w="4749" w:type="dxa"/>
            <w:vAlign w:val="center"/>
          </w:tcPr>
          <w:p w:rsidR="00FC0A4F" w:rsidRPr="00FC0A4F" w:rsidRDefault="00FC0A4F" w:rsidP="00FC0A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 w:line="240" w:lineRule="auto"/>
              <w:ind w:left="425"/>
              <w:jc w:val="both"/>
              <w:rPr>
                <w:rFonts w:eastAsia="Times New Roman" w:cs="Arial"/>
                <w:spacing w:val="-2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Imi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i nazwisko</w:t>
            </w:r>
          </w:p>
        </w:tc>
        <w:tc>
          <w:tcPr>
            <w:tcW w:w="4890" w:type="dxa"/>
          </w:tcPr>
          <w:p w:rsidR="00FC0A4F" w:rsidRPr="00FC0A4F" w:rsidRDefault="00FC0A4F" w:rsidP="00FC0A4F">
            <w:pPr>
              <w:widowControl w:val="0"/>
              <w:tabs>
                <w:tab w:val="left" w:pos="293"/>
              </w:tabs>
              <w:autoSpaceDE w:val="0"/>
              <w:spacing w:before="120" w:after="120" w:line="240" w:lineRule="auto"/>
              <w:rPr>
                <w:rFonts w:eastAsia="Times New Roman" w:cs="Arial"/>
                <w:spacing w:val="-1"/>
                <w:lang w:eastAsia="pl-PL"/>
              </w:rPr>
            </w:pPr>
          </w:p>
        </w:tc>
      </w:tr>
      <w:tr w:rsidR="00FC0A4F" w:rsidRPr="00FC0A4F" w:rsidTr="003A31AA">
        <w:tc>
          <w:tcPr>
            <w:tcW w:w="4749" w:type="dxa"/>
            <w:vAlign w:val="center"/>
          </w:tcPr>
          <w:p w:rsidR="00FC0A4F" w:rsidRPr="00FC0A4F" w:rsidRDefault="00FC0A4F" w:rsidP="00FC0A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 w:line="240" w:lineRule="auto"/>
              <w:ind w:left="425"/>
              <w:jc w:val="both"/>
              <w:rPr>
                <w:rFonts w:eastAsia="Times New Roman" w:cs="Arial"/>
                <w:spacing w:val="-2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Data urodzenia</w:t>
            </w:r>
          </w:p>
        </w:tc>
        <w:tc>
          <w:tcPr>
            <w:tcW w:w="4890" w:type="dxa"/>
          </w:tcPr>
          <w:p w:rsidR="00FC0A4F" w:rsidRPr="00FC0A4F" w:rsidRDefault="00FC0A4F" w:rsidP="00FC0A4F">
            <w:pPr>
              <w:widowControl w:val="0"/>
              <w:tabs>
                <w:tab w:val="left" w:pos="293"/>
              </w:tabs>
              <w:autoSpaceDE w:val="0"/>
              <w:spacing w:before="120" w:after="120" w:line="240" w:lineRule="auto"/>
              <w:rPr>
                <w:rFonts w:eastAsia="Times New Roman" w:cs="Arial"/>
                <w:spacing w:val="-1"/>
                <w:lang w:eastAsia="pl-PL"/>
              </w:rPr>
            </w:pPr>
          </w:p>
        </w:tc>
      </w:tr>
      <w:tr w:rsidR="00FC0A4F" w:rsidRPr="00FC0A4F" w:rsidTr="003A31AA">
        <w:tc>
          <w:tcPr>
            <w:tcW w:w="4749" w:type="dxa"/>
            <w:vAlign w:val="center"/>
          </w:tcPr>
          <w:p w:rsidR="00FC0A4F" w:rsidRPr="00FC0A4F" w:rsidRDefault="00FC0A4F" w:rsidP="00FC0A4F">
            <w:pPr>
              <w:widowControl w:val="0"/>
              <w:numPr>
                <w:ilvl w:val="0"/>
                <w:numId w:val="7"/>
              </w:numPr>
              <w:tabs>
                <w:tab w:val="left" w:pos="425"/>
              </w:tabs>
              <w:autoSpaceDE w:val="0"/>
              <w:spacing w:before="120" w:after="120" w:line="240" w:lineRule="auto"/>
              <w:ind w:left="283" w:hanging="218"/>
              <w:jc w:val="both"/>
              <w:rPr>
                <w:rFonts w:eastAsia="Times New Roman" w:cs="Arial"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Wykszta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cenie (prosz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poda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wszystkie   </w:t>
            </w:r>
            <w:r w:rsidRPr="00FC0A4F">
              <w:rPr>
                <w:rFonts w:eastAsia="Times New Roman" w:cs="Arial"/>
                <w:lang w:eastAsia="pl-PL"/>
              </w:rPr>
              <w:br/>
              <w:t xml:space="preserve">   uko</w:t>
            </w:r>
            <w:r w:rsidRPr="00FC0A4F">
              <w:rPr>
                <w:rFonts w:eastAsia="Times New Roman"/>
                <w:lang w:eastAsia="pl-PL"/>
              </w:rPr>
              <w:t>ń</w:t>
            </w:r>
            <w:r w:rsidRPr="00FC0A4F">
              <w:rPr>
                <w:rFonts w:eastAsia="Times New Roman" w:cs="Arial"/>
                <w:lang w:eastAsia="pl-PL"/>
              </w:rPr>
              <w:t xml:space="preserve">czone przez 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wnioskodawc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szko</w:t>
            </w:r>
            <w:r w:rsidRPr="00FC0A4F">
              <w:rPr>
                <w:rFonts w:eastAsia="Times New Roman"/>
                <w:spacing w:val="-2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y 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br/>
              <w:t xml:space="preserve">   podaj</w:t>
            </w:r>
            <w:r w:rsidRPr="00FC0A4F">
              <w:rPr>
                <w:rFonts w:eastAsia="Times New Roman"/>
                <w:spacing w:val="-2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c   r</w:t>
            </w:r>
            <w:r w:rsidRPr="00FC0A4F">
              <w:rPr>
                <w:rFonts w:eastAsia="Times New Roman"/>
                <w:spacing w:val="-2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wnież profil/ kierunek/ 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br/>
              <w:t xml:space="preserve">  specjalno</w:t>
            </w:r>
            <w:r w:rsidRPr="00FC0A4F">
              <w:rPr>
                <w:rFonts w:eastAsia="Times New Roman"/>
                <w:spacing w:val="-2"/>
                <w:lang w:eastAsia="pl-PL"/>
              </w:rPr>
              <w:t>ść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)</w:t>
            </w:r>
          </w:p>
        </w:tc>
        <w:tc>
          <w:tcPr>
            <w:tcW w:w="4890" w:type="dxa"/>
          </w:tcPr>
          <w:p w:rsidR="00FC0A4F" w:rsidRPr="00FC0A4F" w:rsidRDefault="00FC0A4F" w:rsidP="00FC0A4F">
            <w:pPr>
              <w:widowControl w:val="0"/>
              <w:tabs>
                <w:tab w:val="left" w:pos="293"/>
              </w:tabs>
              <w:autoSpaceDE w:val="0"/>
              <w:spacing w:before="120" w:after="120" w:line="240" w:lineRule="auto"/>
              <w:rPr>
                <w:rFonts w:eastAsia="Times New Roman" w:cs="Arial"/>
                <w:spacing w:val="-1"/>
                <w:lang w:eastAsia="pl-PL"/>
              </w:rPr>
            </w:pPr>
          </w:p>
        </w:tc>
      </w:tr>
      <w:tr w:rsidR="00FC0A4F" w:rsidRPr="00FC0A4F" w:rsidTr="003A31AA">
        <w:tc>
          <w:tcPr>
            <w:tcW w:w="4749" w:type="dxa"/>
            <w:vAlign w:val="center"/>
          </w:tcPr>
          <w:p w:rsidR="00FC0A4F" w:rsidRPr="00FC0A4F" w:rsidRDefault="00FC0A4F" w:rsidP="00FC0A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 w:line="240" w:lineRule="exact"/>
              <w:ind w:left="425" w:right="-422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Inne kwalifikacje i umiej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tno</w:t>
            </w:r>
            <w:r w:rsidRPr="00FC0A4F">
              <w:rPr>
                <w:rFonts w:eastAsia="Times New Roman"/>
                <w:spacing w:val="-2"/>
                <w:lang w:eastAsia="pl-PL"/>
              </w:rPr>
              <w:t>ś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ci przydatne do realizacji </w:t>
            </w:r>
            <w:r w:rsidRPr="00FC0A4F">
              <w:rPr>
                <w:rFonts w:eastAsia="Times New Roman" w:cs="Arial"/>
                <w:lang w:eastAsia="pl-PL"/>
              </w:rPr>
              <w:t>planowanego przedsi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wzi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cia</w:t>
            </w:r>
          </w:p>
        </w:tc>
        <w:tc>
          <w:tcPr>
            <w:tcW w:w="4890" w:type="dxa"/>
          </w:tcPr>
          <w:p w:rsidR="00FC0A4F" w:rsidRPr="00FC0A4F" w:rsidRDefault="00FC0A4F" w:rsidP="00FC0A4F">
            <w:pPr>
              <w:widowControl w:val="0"/>
              <w:tabs>
                <w:tab w:val="left" w:pos="293"/>
              </w:tabs>
              <w:autoSpaceDE w:val="0"/>
              <w:spacing w:before="120" w:after="120" w:line="240" w:lineRule="auto"/>
              <w:rPr>
                <w:rFonts w:eastAsia="Times New Roman" w:cs="Arial"/>
                <w:spacing w:val="-1"/>
                <w:lang w:eastAsia="pl-PL"/>
              </w:rPr>
            </w:pPr>
          </w:p>
        </w:tc>
      </w:tr>
      <w:tr w:rsidR="00FC0A4F" w:rsidRPr="00FC0A4F" w:rsidTr="003A31AA">
        <w:tc>
          <w:tcPr>
            <w:tcW w:w="4749" w:type="dxa"/>
            <w:vAlign w:val="center"/>
          </w:tcPr>
          <w:p w:rsidR="00FC0A4F" w:rsidRPr="00FC0A4F" w:rsidRDefault="00FC0A4F" w:rsidP="00FC0A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 w:line="240" w:lineRule="auto"/>
              <w:ind w:left="425"/>
              <w:jc w:val="both"/>
              <w:rPr>
                <w:rFonts w:eastAsia="Times New Roman" w:cs="Arial"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Do</w:t>
            </w:r>
            <w:r w:rsidRPr="00FC0A4F">
              <w:rPr>
                <w:rFonts w:eastAsia="Times New Roman"/>
                <w:spacing w:val="-1"/>
                <w:lang w:eastAsia="pl-PL"/>
              </w:rPr>
              <w:t>ś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wiadczenie zawodowe (w tym przebyte kursy, szkolenia)</w:t>
            </w:r>
          </w:p>
        </w:tc>
        <w:tc>
          <w:tcPr>
            <w:tcW w:w="4890" w:type="dxa"/>
          </w:tcPr>
          <w:p w:rsidR="00FC0A4F" w:rsidRPr="00FC0A4F" w:rsidRDefault="00FC0A4F" w:rsidP="00FC0A4F">
            <w:pPr>
              <w:widowControl w:val="0"/>
              <w:tabs>
                <w:tab w:val="left" w:pos="293"/>
              </w:tabs>
              <w:autoSpaceDE w:val="0"/>
              <w:spacing w:before="120" w:after="120" w:line="240" w:lineRule="auto"/>
              <w:rPr>
                <w:rFonts w:eastAsia="Times New Roman" w:cs="Arial"/>
                <w:spacing w:val="-1"/>
                <w:lang w:eastAsia="pl-PL"/>
              </w:rPr>
            </w:pPr>
          </w:p>
        </w:tc>
      </w:tr>
    </w:tbl>
    <w:p w:rsidR="00FC0A4F" w:rsidRPr="00FC0A4F" w:rsidRDefault="00FC0A4F" w:rsidP="00FC0A4F">
      <w:pPr>
        <w:widowControl w:val="0"/>
        <w:shd w:val="clear" w:color="auto" w:fill="FFFFFF"/>
        <w:tabs>
          <w:tab w:val="left" w:pos="293"/>
        </w:tabs>
        <w:autoSpaceDE w:val="0"/>
        <w:spacing w:before="235" w:after="0" w:line="240" w:lineRule="auto"/>
        <w:ind w:left="426"/>
        <w:rPr>
          <w:rFonts w:eastAsia="Times New Roman" w:cs="Arial"/>
          <w:spacing w:val="-1"/>
          <w:lang w:eastAsia="pl-PL"/>
        </w:rPr>
      </w:pPr>
    </w:p>
    <w:p w:rsidR="00FC0A4F" w:rsidRPr="00FC0A4F" w:rsidRDefault="00FC0A4F" w:rsidP="00FC0A4F">
      <w:pPr>
        <w:widowControl w:val="0"/>
        <w:shd w:val="clear" w:color="auto" w:fill="FFFFFF"/>
        <w:tabs>
          <w:tab w:val="left" w:pos="293"/>
        </w:tabs>
        <w:autoSpaceDE w:val="0"/>
        <w:spacing w:before="235" w:after="0" w:line="240" w:lineRule="auto"/>
        <w:rPr>
          <w:rFonts w:eastAsia="Times New Roman" w:cs="Arial"/>
          <w:spacing w:val="-1"/>
          <w:lang w:eastAsia="pl-PL"/>
        </w:rPr>
      </w:pPr>
    </w:p>
    <w:p w:rsidR="00FC0A4F" w:rsidRPr="00FC0A4F" w:rsidRDefault="00FC0A4F" w:rsidP="00FC0A4F">
      <w:pPr>
        <w:widowControl w:val="0"/>
        <w:shd w:val="clear" w:color="auto" w:fill="FFFFFF"/>
        <w:tabs>
          <w:tab w:val="left" w:pos="293"/>
        </w:tabs>
        <w:autoSpaceDE w:val="0"/>
        <w:spacing w:before="235" w:after="0" w:line="240" w:lineRule="auto"/>
        <w:rPr>
          <w:rFonts w:eastAsia="Times New Roman" w:cs="Arial"/>
          <w:spacing w:val="-1"/>
          <w:lang w:eastAsia="pl-PL"/>
        </w:rPr>
      </w:pPr>
    </w:p>
    <w:p w:rsidR="00FC0A4F" w:rsidRPr="00FC0A4F" w:rsidRDefault="00FC0A4F" w:rsidP="00FC0A4F">
      <w:pPr>
        <w:keepNext/>
        <w:spacing w:before="240" w:after="240" w:line="240" w:lineRule="auto"/>
        <w:outlineLvl w:val="0"/>
        <w:rPr>
          <w:rFonts w:eastAsia="Times New Roman" w:cs="Arial"/>
          <w:b/>
          <w:spacing w:val="-3"/>
          <w:kern w:val="32"/>
          <w:sz w:val="24"/>
          <w:lang w:eastAsia="pl-PL"/>
        </w:rPr>
      </w:pPr>
      <w:bookmarkStart w:id="4" w:name="_Toc437939029"/>
      <w:r w:rsidRPr="00FC0A4F">
        <w:rPr>
          <w:rFonts w:eastAsia="Times New Roman" w:cs="Arial"/>
          <w:b/>
          <w:spacing w:val="-3"/>
          <w:kern w:val="32"/>
          <w:sz w:val="24"/>
          <w:lang w:eastAsia="pl-PL"/>
        </w:rPr>
        <w:lastRenderedPageBreak/>
        <w:t>SEKCJA B OPIS PLANOWANEGO PRZEDSI</w:t>
      </w:r>
      <w:r w:rsidRPr="00FC0A4F">
        <w:rPr>
          <w:rFonts w:eastAsia="Times New Roman"/>
          <w:b/>
          <w:bCs/>
          <w:spacing w:val="-3"/>
          <w:kern w:val="32"/>
          <w:sz w:val="24"/>
          <w:lang w:eastAsia="pl-PL"/>
        </w:rPr>
        <w:t>Ę</w:t>
      </w:r>
      <w:r w:rsidRPr="00FC0A4F">
        <w:rPr>
          <w:rFonts w:eastAsia="Times New Roman" w:cs="Arial"/>
          <w:b/>
          <w:spacing w:val="-3"/>
          <w:kern w:val="32"/>
          <w:sz w:val="24"/>
          <w:lang w:eastAsia="pl-PL"/>
        </w:rPr>
        <w:t>WZI</w:t>
      </w:r>
      <w:r w:rsidRPr="00FC0A4F">
        <w:rPr>
          <w:rFonts w:eastAsia="Times New Roman"/>
          <w:b/>
          <w:bCs/>
          <w:spacing w:val="-3"/>
          <w:kern w:val="32"/>
          <w:sz w:val="24"/>
          <w:lang w:eastAsia="pl-PL"/>
        </w:rPr>
        <w:t>Ę</w:t>
      </w:r>
      <w:r w:rsidRPr="00FC0A4F">
        <w:rPr>
          <w:rFonts w:eastAsia="Times New Roman" w:cs="Arial"/>
          <w:b/>
          <w:spacing w:val="-3"/>
          <w:kern w:val="32"/>
          <w:sz w:val="24"/>
          <w:lang w:eastAsia="pl-PL"/>
        </w:rPr>
        <w:t>CIA</w:t>
      </w:r>
      <w:bookmarkEnd w:id="4"/>
    </w:p>
    <w:tbl>
      <w:tblPr>
        <w:tblW w:w="96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956"/>
      </w:tblGrid>
      <w:tr w:rsidR="00FC0A4F" w:rsidRPr="00FC0A4F" w:rsidTr="003A31AA">
        <w:trPr>
          <w:trHeight w:hRule="exact" w:val="504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bookmarkStart w:id="5" w:name="_Toc437939030"/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B Opis planowanego przedsi</w:t>
            </w:r>
            <w:r w:rsidRPr="00FC0A4F">
              <w:rPr>
                <w:rFonts w:eastAsia="Times New Roman"/>
                <w:b/>
                <w:bCs/>
                <w:i/>
                <w:iCs/>
                <w:lang w:eastAsia="pl-PL"/>
              </w:rPr>
              <w:t>ę</w:t>
            </w:r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wzi</w:t>
            </w:r>
            <w:r w:rsidRPr="00FC0A4F">
              <w:rPr>
                <w:rFonts w:eastAsia="Times New Roman"/>
                <w:b/>
                <w:bCs/>
                <w:i/>
                <w:iCs/>
                <w:lang w:eastAsia="pl-PL"/>
              </w:rPr>
              <w:t>ę</w:t>
            </w:r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cia</w:t>
            </w:r>
            <w:bookmarkEnd w:id="5"/>
          </w:p>
        </w:tc>
      </w:tr>
      <w:tr w:rsidR="00FC0A4F" w:rsidRPr="00FC0A4F" w:rsidTr="003A31AA">
        <w:trPr>
          <w:trHeight w:hRule="exact" w:val="68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okre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li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przedmiot, form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organizacyjno - prawn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>, form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rozlicze</w:t>
            </w:r>
            <w:r w:rsidRPr="00FC0A4F">
              <w:rPr>
                <w:rFonts w:eastAsia="Times New Roman"/>
                <w:lang w:eastAsia="pl-PL"/>
              </w:rPr>
              <w:t>ń</w:t>
            </w:r>
            <w:r w:rsidRPr="00FC0A4F">
              <w:rPr>
                <w:rFonts w:eastAsia="Times New Roman" w:cs="Arial"/>
                <w:lang w:eastAsia="pl-PL"/>
              </w:rPr>
              <w:t xml:space="preserve"> z urz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dem skarbowym oraz opisa</w:t>
            </w:r>
            <w:r w:rsidRPr="00FC0A4F">
              <w:rPr>
                <w:rFonts w:eastAsia="Times New Roman"/>
                <w:lang w:eastAsia="pl-PL"/>
              </w:rPr>
              <w:t xml:space="preserve">ć </w:t>
            </w:r>
            <w:r w:rsidRPr="00FC0A4F">
              <w:rPr>
                <w:rFonts w:eastAsia="Times New Roman" w:cs="Arial"/>
                <w:lang w:eastAsia="pl-PL"/>
              </w:rPr>
              <w:t>planowane przedsi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wzi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cie</w:t>
            </w:r>
          </w:p>
        </w:tc>
      </w:tr>
      <w:tr w:rsidR="00FC0A4F" w:rsidRPr="00FC0A4F" w:rsidTr="003A31AA">
        <w:trPr>
          <w:trHeight w:hRule="exact" w:val="5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before="120" w:after="120" w:line="320" w:lineRule="atLeast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Data rozpocz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cia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alno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</w:t>
            </w:r>
          </w:p>
          <w:p w:rsidR="00FC0A4F" w:rsidRPr="00FC0A4F" w:rsidRDefault="00FC0A4F" w:rsidP="00FC0A4F">
            <w:pPr>
              <w:shd w:val="clear" w:color="auto" w:fill="FFFFFF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FC0A4F" w:rsidRPr="00FC0A4F" w:rsidRDefault="00FC0A4F" w:rsidP="00FC0A4F">
            <w:pPr>
              <w:shd w:val="clear" w:color="auto" w:fill="FFFFFF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FC0A4F" w:rsidRPr="00FC0A4F" w:rsidRDefault="00FC0A4F" w:rsidP="00FC0A4F">
            <w:pPr>
              <w:numPr>
                <w:ilvl w:val="3"/>
                <w:numId w:val="4"/>
              </w:numPr>
              <w:shd w:val="clear" w:color="auto" w:fill="FFFFFF"/>
              <w:suppressAutoHyphens/>
              <w:spacing w:before="120" w:after="120" w:line="320" w:lineRule="atLeast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7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Rodzaj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alno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 (handel, produkcja, 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ugi)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7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Przedmiot i zakres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alno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7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 xml:space="preserve">Forma organizacyjno </w:t>
            </w:r>
            <w:r w:rsidRPr="00FC0A4F">
              <w:rPr>
                <w:rFonts w:eastAsia="Times New Roman"/>
                <w:lang w:eastAsia="pl-PL"/>
              </w:rPr>
              <w:t>–</w:t>
            </w:r>
            <w:r w:rsidRPr="00FC0A4F">
              <w:rPr>
                <w:rFonts w:eastAsia="Times New Roman" w:cs="Arial"/>
                <w:lang w:eastAsia="pl-PL"/>
              </w:rPr>
              <w:t xml:space="preserve"> prawna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Forma rozlicze</w:t>
            </w:r>
            <w:r w:rsidRPr="00FC0A4F">
              <w:rPr>
                <w:rFonts w:eastAsia="Times New Roman"/>
                <w:lang w:eastAsia="pl-PL"/>
              </w:rPr>
              <w:t>ń</w:t>
            </w:r>
            <w:r w:rsidRPr="00FC0A4F">
              <w:rPr>
                <w:rFonts w:eastAsia="Times New Roman" w:cs="Arial"/>
                <w:lang w:eastAsia="pl-PL"/>
              </w:rPr>
              <w:t xml:space="preserve"> z Urz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dem Skarbowym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14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 w:line="240" w:lineRule="exact"/>
              <w:jc w:val="both"/>
              <w:rPr>
                <w:rFonts w:eastAsia="Times New Roman" w:cs="Arial"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Charakterystyka planowanego przedsi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wzi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cia (w tym opis 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dzia</w:t>
            </w:r>
            <w:r w:rsidRPr="00FC0A4F">
              <w:rPr>
                <w:rFonts w:eastAsia="Times New Roman"/>
                <w:spacing w:val="-2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alno</w:t>
            </w:r>
            <w:r w:rsidRPr="00FC0A4F">
              <w:rPr>
                <w:rFonts w:eastAsia="Times New Roman"/>
                <w:spacing w:val="-2"/>
                <w:lang w:eastAsia="pl-PL"/>
              </w:rPr>
              <w:t>ś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ci b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d</w:t>
            </w:r>
            <w:r w:rsidRPr="00FC0A4F">
              <w:rPr>
                <w:rFonts w:eastAsia="Times New Roman"/>
                <w:spacing w:val="-2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cej przedmiotem inicjatywy, motywy za</w:t>
            </w:r>
            <w:r w:rsidRPr="00FC0A4F">
              <w:rPr>
                <w:rFonts w:eastAsia="Times New Roman"/>
                <w:spacing w:val="-2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ożenia 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przedsi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biorstwa 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br/>
              <w:t>i kr</w:t>
            </w:r>
            <w:r w:rsidRPr="00FC0A4F">
              <w:rPr>
                <w:rFonts w:eastAsia="Times New Roman"/>
                <w:spacing w:val="-1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tkie uzasadnienie wyboru branży).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keepNext/>
        <w:spacing w:before="240" w:after="240" w:line="240" w:lineRule="auto"/>
        <w:outlineLvl w:val="0"/>
        <w:rPr>
          <w:rFonts w:eastAsia="Times New Roman" w:cs="Arial"/>
          <w:b/>
          <w:spacing w:val="-2"/>
          <w:kern w:val="32"/>
          <w:sz w:val="24"/>
          <w:lang w:eastAsia="pl-PL"/>
        </w:rPr>
      </w:pPr>
      <w:bookmarkStart w:id="6" w:name="_Toc437939031"/>
      <w:r w:rsidRPr="00FC0A4F">
        <w:rPr>
          <w:rFonts w:eastAsia="Times New Roman" w:cs="Arial"/>
          <w:b/>
          <w:spacing w:val="-2"/>
          <w:kern w:val="32"/>
          <w:sz w:val="24"/>
          <w:lang w:eastAsia="pl-PL"/>
        </w:rPr>
        <w:t>SEKCJA C:</w:t>
      </w:r>
      <w:r w:rsidRPr="00FC0A4F">
        <w:rPr>
          <w:rFonts w:eastAsia="Times New Roman" w:cs="Arial"/>
          <w:b/>
          <w:kern w:val="32"/>
          <w:sz w:val="24"/>
          <w:lang w:eastAsia="pl-PL"/>
        </w:rPr>
        <w:t xml:space="preserve"> </w:t>
      </w:r>
      <w:r w:rsidRPr="00FC0A4F">
        <w:rPr>
          <w:rFonts w:eastAsia="Times New Roman" w:cs="Arial"/>
          <w:b/>
          <w:spacing w:val="-2"/>
          <w:kern w:val="32"/>
          <w:sz w:val="24"/>
          <w:lang w:eastAsia="pl-PL"/>
        </w:rPr>
        <w:t>PLAN MARKETINGOWY</w:t>
      </w:r>
      <w:bookmarkEnd w:id="6"/>
    </w:p>
    <w:p w:rsidR="00FC0A4F" w:rsidRPr="00FC0A4F" w:rsidRDefault="00FC0A4F" w:rsidP="00FC0A4F">
      <w:pPr>
        <w:spacing w:after="120" w:line="1" w:lineRule="exact"/>
        <w:rPr>
          <w:rFonts w:eastAsia="Times New Roman"/>
          <w:lang w:eastAsia="pl-P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FC0A4F" w:rsidRPr="00FC0A4F" w:rsidTr="00F00DE2">
        <w:trPr>
          <w:trHeight w:hRule="exact" w:val="50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bookmarkStart w:id="7" w:name="_Toc437939032"/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C - 1 Opis produktu/us</w:t>
            </w:r>
            <w:r w:rsidRPr="00FC0A4F">
              <w:rPr>
                <w:rFonts w:eastAsia="Times New Roman"/>
                <w:b/>
                <w:i/>
                <w:iCs/>
                <w:lang w:eastAsia="pl-PL"/>
              </w:rPr>
              <w:t>ł</w:t>
            </w:r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ugi</w:t>
            </w:r>
            <w:bookmarkEnd w:id="7"/>
          </w:p>
        </w:tc>
      </w:tr>
      <w:tr w:rsidR="00FC0A4F" w:rsidRPr="00FC0A4F" w:rsidTr="00F00DE2">
        <w:trPr>
          <w:trHeight w:hRule="exact" w:val="68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35" w:lineRule="exact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opisa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sw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j produkt/us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. Pokaza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w jaki spos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b r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żni 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on od produkt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 konkurencji i na czym polega jego przewaga?</w:t>
            </w: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35" w:lineRule="exact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FC0A4F" w:rsidRPr="00FC0A4F" w:rsidTr="00F00DE2">
        <w:trPr>
          <w:trHeight w:hRule="exact" w:val="8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Prosz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opisa</w:t>
            </w:r>
            <w:r w:rsidRPr="00FC0A4F">
              <w:rPr>
                <w:rFonts w:eastAsia="Times New Roman"/>
                <w:spacing w:val="-1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produkty/us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ugi oraz okre</w:t>
            </w:r>
            <w:r w:rsidRPr="00FC0A4F">
              <w:rPr>
                <w:rFonts w:eastAsia="Times New Roman"/>
                <w:spacing w:val="-1"/>
                <w:lang w:eastAsia="pl-PL"/>
              </w:rPr>
              <w:t>ś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li</w:t>
            </w:r>
            <w:r w:rsidRPr="00FC0A4F">
              <w:rPr>
                <w:rFonts w:eastAsia="Times New Roman"/>
                <w:spacing w:val="-1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dla nich rynek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F00DE2">
        <w:trPr>
          <w:trHeight w:hRule="exact" w:val="9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before="120" w:after="120" w:line="240" w:lineRule="exact"/>
              <w:ind w:right="5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Prosz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poda</w:t>
            </w:r>
            <w:r w:rsidRPr="00FC0A4F">
              <w:rPr>
                <w:rFonts w:eastAsia="Times New Roman"/>
                <w:spacing w:val="-2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w jaki spos</w:t>
            </w:r>
            <w:r w:rsidRPr="00FC0A4F">
              <w:rPr>
                <w:rFonts w:eastAsia="Times New Roman"/>
                <w:spacing w:val="-2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b produkt r</w:t>
            </w:r>
            <w:r w:rsidRPr="00FC0A4F">
              <w:rPr>
                <w:rFonts w:eastAsia="Times New Roman"/>
                <w:spacing w:val="-2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żni si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od produkt</w:t>
            </w:r>
            <w:r w:rsidRPr="00FC0A4F">
              <w:rPr>
                <w:rFonts w:eastAsia="Times New Roman"/>
                <w:spacing w:val="-2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w/us</w:t>
            </w:r>
            <w:r w:rsidRPr="00FC0A4F">
              <w:rPr>
                <w:rFonts w:eastAsia="Times New Roman"/>
                <w:spacing w:val="-2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ug </w:t>
            </w:r>
            <w:r w:rsidRPr="00FC0A4F">
              <w:rPr>
                <w:rFonts w:eastAsia="Times New Roman" w:cs="Arial"/>
                <w:lang w:eastAsia="pl-PL"/>
              </w:rPr>
              <w:t xml:space="preserve">konkurencji. </w:t>
            </w:r>
            <w:r w:rsidRPr="00FC0A4F">
              <w:rPr>
                <w:rFonts w:eastAsia="Times New Roman" w:cs="Arial"/>
                <w:lang w:eastAsia="pl-PL"/>
              </w:rPr>
              <w:br/>
              <w:t>Czy jest to nowy produkt na rynku?</w:t>
            </w: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exact"/>
              <w:ind w:right="5" w:hanging="5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F00DE2">
        <w:trPr>
          <w:trHeight w:hRule="exact" w:val="10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before="120" w:after="120" w:line="240" w:lineRule="exact"/>
              <w:ind w:right="101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Prosz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wskaza</w:t>
            </w:r>
            <w:r w:rsidRPr="00FC0A4F">
              <w:rPr>
                <w:rFonts w:eastAsia="Times New Roman"/>
                <w:spacing w:val="-2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zalety produktu/ us</w:t>
            </w:r>
            <w:r w:rsidRPr="00FC0A4F">
              <w:rPr>
                <w:rFonts w:eastAsia="Times New Roman"/>
                <w:spacing w:val="-2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ugi r</w:t>
            </w:r>
            <w:r w:rsidRPr="00FC0A4F">
              <w:rPr>
                <w:rFonts w:eastAsia="Times New Roman"/>
                <w:spacing w:val="-2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żnicuj</w:t>
            </w:r>
            <w:r w:rsidRPr="00FC0A4F">
              <w:rPr>
                <w:rFonts w:eastAsia="Times New Roman"/>
                <w:spacing w:val="-2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ce go od innych </w:t>
            </w:r>
            <w:r w:rsidRPr="00FC0A4F">
              <w:rPr>
                <w:rFonts w:eastAsia="Times New Roman" w:cs="Arial"/>
                <w:lang w:eastAsia="pl-PL"/>
              </w:rPr>
              <w:t>istniej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>cych na rynku produkt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w/us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ug.</w:t>
            </w: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exact"/>
              <w:ind w:right="101"/>
              <w:jc w:val="both"/>
              <w:rPr>
                <w:rFonts w:eastAsia="Times New Roman" w:cs="Arial"/>
                <w:lang w:eastAsia="pl-PL"/>
              </w:rPr>
            </w:pP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exact"/>
              <w:ind w:right="101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spacing w:after="490" w:line="1" w:lineRule="exact"/>
        <w:rPr>
          <w:rFonts w:eastAsia="Times New Roman"/>
          <w:lang w:eastAsia="pl-PL"/>
        </w:rPr>
      </w:pPr>
    </w:p>
    <w:p w:rsidR="00FC0A4F" w:rsidRPr="00FC0A4F" w:rsidRDefault="00FC0A4F" w:rsidP="00FC0A4F">
      <w:pPr>
        <w:spacing w:after="490" w:line="1" w:lineRule="exact"/>
        <w:rPr>
          <w:rFonts w:eastAsia="Times New Roman"/>
          <w:lang w:eastAsia="pl-PL"/>
        </w:rPr>
      </w:pPr>
    </w:p>
    <w:p w:rsidR="00FC0A4F" w:rsidRPr="00FC0A4F" w:rsidRDefault="00FC0A4F" w:rsidP="00FC0A4F">
      <w:pPr>
        <w:spacing w:after="490" w:line="1" w:lineRule="exact"/>
        <w:rPr>
          <w:rFonts w:eastAsia="Times New Roman"/>
          <w:lang w:eastAsia="pl-PL"/>
        </w:rPr>
      </w:pPr>
    </w:p>
    <w:p w:rsidR="00FC0A4F" w:rsidRPr="00FC0A4F" w:rsidRDefault="00FC0A4F" w:rsidP="00FC0A4F">
      <w:pPr>
        <w:spacing w:after="490" w:line="1" w:lineRule="exact"/>
        <w:rPr>
          <w:rFonts w:eastAsia="Times New Roman"/>
          <w:lang w:eastAsia="pl-PL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982"/>
      </w:tblGrid>
      <w:tr w:rsidR="00FC0A4F" w:rsidRPr="00FC0A4F" w:rsidTr="003A31AA">
        <w:trPr>
          <w:trHeight w:hRule="exact" w:val="509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bookmarkStart w:id="8" w:name="_Toc437939033"/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lastRenderedPageBreak/>
              <w:t>C - 2 Charakterystyka rynku</w:t>
            </w:r>
            <w:bookmarkEnd w:id="8"/>
          </w:p>
        </w:tc>
      </w:tr>
      <w:tr w:rsidR="00FC0A4F" w:rsidRPr="00FC0A4F" w:rsidTr="003A31AA">
        <w:trPr>
          <w:trHeight w:hRule="exact" w:val="619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spacing w:val="-2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Prosz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wype</w:t>
            </w:r>
            <w:r w:rsidRPr="00FC0A4F">
              <w:rPr>
                <w:rFonts w:eastAsia="Times New Roman"/>
                <w:spacing w:val="-2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ni</w:t>
            </w:r>
            <w:r w:rsidRPr="00FC0A4F">
              <w:rPr>
                <w:rFonts w:eastAsia="Times New Roman"/>
                <w:spacing w:val="-2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poniższ</w:t>
            </w:r>
            <w:r w:rsidRPr="00FC0A4F">
              <w:rPr>
                <w:rFonts w:eastAsia="Times New Roman"/>
                <w:spacing w:val="-2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tabel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podaj</w:t>
            </w:r>
            <w:r w:rsidRPr="00FC0A4F">
              <w:rPr>
                <w:rFonts w:eastAsia="Times New Roman"/>
                <w:spacing w:val="-2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c, gdzie i w jaki spos</w:t>
            </w:r>
            <w:r w:rsidRPr="00FC0A4F">
              <w:rPr>
                <w:rFonts w:eastAsia="Times New Roman"/>
                <w:spacing w:val="-2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b b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dzie prowadzona sprzedaż.</w:t>
            </w:r>
          </w:p>
        </w:tc>
      </w:tr>
      <w:tr w:rsidR="00FC0A4F" w:rsidRPr="00FC0A4F" w:rsidTr="003A31AA">
        <w:trPr>
          <w:trHeight w:hRule="exact" w:val="12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40" w:lineRule="exact"/>
              <w:ind w:left="357" w:hanging="357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Kim b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d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nabywcy produkt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 i 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ug? 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poda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szacunkow</w:t>
            </w:r>
            <w:r w:rsidRPr="00FC0A4F">
              <w:rPr>
                <w:rFonts w:eastAsia="Times New Roman"/>
                <w:lang w:eastAsia="pl-PL"/>
              </w:rPr>
              <w:t xml:space="preserve">ą </w:t>
            </w:r>
            <w:r w:rsidRPr="00FC0A4F">
              <w:rPr>
                <w:rFonts w:eastAsia="Times New Roman" w:cs="Arial"/>
                <w:lang w:eastAsia="pl-PL"/>
              </w:rPr>
              <w:t>liczb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potencjalnych klient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 (w wymiarze rocznym).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9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35" w:lineRule="exact"/>
              <w:ind w:left="357" w:hanging="357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Czy  produkty  i  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ugi  s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 przeznaczone  na  rynek  lokalny, regionalny, krajowy czy eksport?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7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06" w:lineRule="exact"/>
              <w:ind w:left="357" w:right="101" w:hanging="357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Jakie s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oczekiwania i potrzeby nabywc</w:t>
            </w:r>
            <w:r w:rsidRPr="00FC0A4F">
              <w:rPr>
                <w:rFonts w:eastAsia="Times New Roman"/>
                <w:spacing w:val="-1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w odno</w:t>
            </w:r>
            <w:r w:rsidRPr="00FC0A4F">
              <w:rPr>
                <w:rFonts w:eastAsia="Times New Roman"/>
                <w:spacing w:val="-1"/>
                <w:lang w:eastAsia="pl-PL"/>
              </w:rPr>
              <w:t>ś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nie produkt</w:t>
            </w:r>
            <w:r w:rsidRPr="00FC0A4F">
              <w:rPr>
                <w:rFonts w:eastAsia="Times New Roman"/>
                <w:spacing w:val="-1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w i </w:t>
            </w:r>
            <w:r w:rsidRPr="00FC0A4F">
              <w:rPr>
                <w:rFonts w:eastAsia="Times New Roman" w:cs="Arial"/>
                <w:lang w:eastAsia="pl-PL"/>
              </w:rPr>
              <w:t>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ugi?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10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06" w:lineRule="exact"/>
              <w:ind w:left="357" w:hanging="357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Czy popyt na produkt/ us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ug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b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dzie ulega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sezonowym </w:t>
            </w:r>
            <w:r w:rsidRPr="00FC0A4F">
              <w:rPr>
                <w:rFonts w:eastAsia="Times New Roman" w:cs="Arial"/>
                <w:lang w:eastAsia="pl-PL"/>
              </w:rPr>
              <w:t>zmianom? Je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li tak, jak b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d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minimalizowane skutki tej sezonowo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7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11" w:lineRule="exact"/>
              <w:ind w:left="357" w:hanging="357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Jakie mog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by</w:t>
            </w:r>
            <w:r w:rsidRPr="00FC0A4F">
              <w:rPr>
                <w:rFonts w:eastAsia="Times New Roman"/>
                <w:spacing w:val="-1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koszty i bariery wej</w:t>
            </w:r>
            <w:r w:rsidRPr="00FC0A4F">
              <w:rPr>
                <w:rFonts w:eastAsia="Times New Roman"/>
                <w:spacing w:val="-1"/>
                <w:lang w:eastAsia="pl-PL"/>
              </w:rPr>
              <w:t>ś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cia przedsi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biorstwa na </w:t>
            </w:r>
            <w:r w:rsidRPr="00FC0A4F">
              <w:rPr>
                <w:rFonts w:eastAsia="Times New Roman" w:cs="Arial"/>
                <w:lang w:eastAsia="pl-PL"/>
              </w:rPr>
              <w:t>rynek?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spacing w:after="490" w:line="1" w:lineRule="exact"/>
        <w:rPr>
          <w:rFonts w:eastAsia="Times New Roman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699"/>
        <w:gridCol w:w="1915"/>
        <w:gridCol w:w="1838"/>
        <w:gridCol w:w="1863"/>
      </w:tblGrid>
      <w:tr w:rsidR="00FC0A4F" w:rsidRPr="00FC0A4F" w:rsidTr="003A31AA">
        <w:trPr>
          <w:trHeight w:hRule="exact" w:val="509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bookmarkStart w:id="9" w:name="_Toc437939034"/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C - 3 Konkurencja na rynku</w:t>
            </w:r>
            <w:bookmarkEnd w:id="9"/>
          </w:p>
          <w:p w:rsidR="00FC0A4F" w:rsidRPr="00FC0A4F" w:rsidRDefault="00FC0A4F" w:rsidP="00FC0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0A4F" w:rsidRPr="00FC0A4F" w:rsidRDefault="00FC0A4F" w:rsidP="00FC0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0A4F" w:rsidRPr="00FC0A4F" w:rsidRDefault="00FC0A4F" w:rsidP="00FC0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0A4F" w:rsidRPr="00FC0A4F" w:rsidRDefault="00FC0A4F" w:rsidP="00FC0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0A4F" w:rsidRPr="00FC0A4F" w:rsidTr="003A31AA">
        <w:trPr>
          <w:trHeight w:hRule="exact" w:val="682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wskaza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g</w:t>
            </w:r>
            <w:r w:rsidRPr="00FC0A4F">
              <w:rPr>
                <w:rFonts w:eastAsia="Times New Roman"/>
                <w:lang w:eastAsia="pl-PL"/>
              </w:rPr>
              <w:t>łó</w:t>
            </w:r>
            <w:r w:rsidRPr="00FC0A4F">
              <w:rPr>
                <w:rFonts w:eastAsia="Times New Roman" w:cs="Arial"/>
                <w:lang w:eastAsia="pl-PL"/>
              </w:rPr>
              <w:t>wnych konkurent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 na rynku i zastanowi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, jaka b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dzie ich reakcja na uruchomienie nowego przedsi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wzi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cia oraz wprowadzenia produktu/us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ugi na rynek?</w:t>
            </w:r>
          </w:p>
        </w:tc>
      </w:tr>
      <w:tr w:rsidR="00FC0A4F" w:rsidRPr="00FC0A4F" w:rsidTr="003A31AA">
        <w:trPr>
          <w:trHeight w:hRule="exact" w:val="936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35" w:lineRule="exact"/>
              <w:ind w:firstLine="17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1. 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poda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możliwie szczeg</w:t>
            </w:r>
            <w:r w:rsidRPr="00FC0A4F">
              <w:rPr>
                <w:rFonts w:eastAsia="Times New Roman"/>
                <w:lang w:eastAsia="pl-PL"/>
              </w:rPr>
              <w:t>ół</w:t>
            </w:r>
            <w:r w:rsidRPr="00FC0A4F">
              <w:rPr>
                <w:rFonts w:eastAsia="Times New Roman" w:cs="Arial"/>
                <w:lang w:eastAsia="pl-PL"/>
              </w:rPr>
              <w:t>owe dane o g</w:t>
            </w:r>
            <w:r w:rsidRPr="00FC0A4F">
              <w:rPr>
                <w:rFonts w:eastAsia="Times New Roman"/>
                <w:lang w:eastAsia="pl-PL"/>
              </w:rPr>
              <w:t>łó</w:t>
            </w:r>
            <w:r w:rsidRPr="00FC0A4F">
              <w:rPr>
                <w:rFonts w:eastAsia="Times New Roman" w:cs="Arial"/>
                <w:lang w:eastAsia="pl-PL"/>
              </w:rPr>
              <w:t>wnych konkurentach. 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dokona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oceny ich produkt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w/ 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 w skali od 1 (ocena najniższa) do 10 (ocena najwyższa) w por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wnaniu do w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asnego produktu. Należy wstawi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oceny w kolumnach 2, 3, 4 oraz wyliczy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redni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w kolumnie 5.</w:t>
            </w:r>
          </w:p>
        </w:tc>
      </w:tr>
      <w:tr w:rsidR="00FC0A4F" w:rsidRPr="00FC0A4F" w:rsidTr="003A31AA">
        <w:trPr>
          <w:trHeight w:hRule="exact" w:val="7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lang w:eastAsia="pl-PL"/>
              </w:rPr>
            </w:pPr>
            <w:r w:rsidRPr="00FC0A4F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after="0" w:line="240" w:lineRule="auto"/>
              <w:ind w:left="284" w:hanging="284"/>
              <w:jc w:val="center"/>
              <w:rPr>
                <w:rFonts w:eastAsia="Times New Roman"/>
                <w:b/>
                <w:lang w:eastAsia="pl-PL"/>
              </w:rPr>
            </w:pPr>
            <w:r w:rsidRPr="00FC0A4F">
              <w:rPr>
                <w:rFonts w:eastAsia="Times New Roman" w:cs="Arial"/>
                <w:b/>
                <w:iCs/>
                <w:lang w:eastAsia="pl-PL"/>
              </w:rPr>
              <w:t>Jako</w:t>
            </w:r>
            <w:r w:rsidRPr="00FC0A4F">
              <w:rPr>
                <w:rFonts w:eastAsia="Times New Roman"/>
                <w:b/>
                <w:lang w:eastAsia="pl-PL"/>
              </w:rPr>
              <w:t>ść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iCs/>
                <w:lang w:eastAsia="pl-PL"/>
              </w:rPr>
            </w:pPr>
            <w:r w:rsidRPr="00FC0A4F">
              <w:rPr>
                <w:rFonts w:eastAsia="Times New Roman" w:cs="Arial"/>
                <w:b/>
                <w:iCs/>
                <w:lang w:eastAsia="pl-PL"/>
              </w:rPr>
              <w:t>Cena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after="0" w:line="240" w:lineRule="exact"/>
              <w:ind w:left="284" w:right="301" w:hanging="284"/>
              <w:jc w:val="center"/>
              <w:rPr>
                <w:rFonts w:eastAsia="Times New Roman" w:cs="Arial"/>
                <w:b/>
                <w:iCs/>
                <w:lang w:eastAsia="pl-PL"/>
              </w:rPr>
            </w:pPr>
            <w:r w:rsidRPr="00FC0A4F">
              <w:rPr>
                <w:rFonts w:eastAsia="Times New Roman" w:cs="Arial"/>
                <w:b/>
                <w:iCs/>
                <w:lang w:eastAsia="pl-PL"/>
              </w:rPr>
              <w:t>Reklama / promocja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after="0" w:line="240" w:lineRule="exact"/>
              <w:ind w:left="284" w:right="198" w:hanging="284"/>
              <w:jc w:val="center"/>
              <w:rPr>
                <w:rFonts w:eastAsia="Times New Roman" w:cs="Arial"/>
                <w:b/>
                <w:iCs/>
                <w:lang w:eastAsia="pl-PL"/>
              </w:rPr>
            </w:pPr>
            <w:r w:rsidRPr="00FC0A4F">
              <w:rPr>
                <w:rFonts w:eastAsia="Times New Roman"/>
                <w:b/>
                <w:spacing w:val="-1"/>
                <w:lang w:eastAsia="pl-PL"/>
              </w:rPr>
              <w:t>Ś</w:t>
            </w:r>
            <w:r w:rsidRPr="00FC0A4F">
              <w:rPr>
                <w:rFonts w:eastAsia="Times New Roman" w:cs="Arial"/>
                <w:b/>
                <w:iCs/>
                <w:spacing w:val="-1"/>
                <w:lang w:eastAsia="pl-PL"/>
              </w:rPr>
              <w:t xml:space="preserve">redni wynik </w:t>
            </w:r>
            <w:r w:rsidRPr="00FC0A4F">
              <w:rPr>
                <w:rFonts w:eastAsia="Times New Roman" w:cs="Arial"/>
                <w:b/>
                <w:iCs/>
                <w:lang w:eastAsia="pl-PL"/>
              </w:rPr>
              <w:t>punktowy</w:t>
            </w:r>
          </w:p>
        </w:tc>
      </w:tr>
      <w:tr w:rsidR="00FC0A4F" w:rsidRPr="00FC0A4F" w:rsidTr="003A31AA">
        <w:trPr>
          <w:trHeight w:hRule="exact" w:val="62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Oferta wnioskodawcy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4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Konkurent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5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Konkurent 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891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06" w:lineRule="exact"/>
              <w:ind w:right="11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2. 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opisa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potencjalne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 xml:space="preserve">ania 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swoich konkurent</w:t>
            </w:r>
            <w:r w:rsidRPr="00FC0A4F">
              <w:rPr>
                <w:rFonts w:eastAsia="Times New Roman"/>
                <w:spacing w:val="-1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w oraz swoj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reakcj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na </w:t>
            </w:r>
            <w:r w:rsidRPr="00FC0A4F">
              <w:rPr>
                <w:rFonts w:eastAsia="Times New Roman" w:cs="Arial"/>
                <w:lang w:eastAsia="pl-PL"/>
              </w:rPr>
              <w:t>te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ania.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shd w:val="clear" w:color="auto" w:fill="FFFFFF"/>
        <w:spacing w:after="0" w:line="240" w:lineRule="auto"/>
        <w:ind w:left="312"/>
        <w:rPr>
          <w:rFonts w:eastAsia="Times New Roman" w:cs="Arial"/>
          <w:b/>
          <w:bCs/>
          <w:spacing w:val="-2"/>
          <w:lang w:eastAsia="pl-PL"/>
        </w:rPr>
      </w:pPr>
    </w:p>
    <w:p w:rsidR="00FC0A4F" w:rsidRPr="00FC0A4F" w:rsidRDefault="00FC0A4F" w:rsidP="00FC0A4F">
      <w:pPr>
        <w:shd w:val="clear" w:color="auto" w:fill="FFFFFF"/>
        <w:spacing w:after="0" w:line="240" w:lineRule="auto"/>
        <w:ind w:left="312"/>
        <w:rPr>
          <w:rFonts w:eastAsia="Times New Roman" w:cs="Arial"/>
          <w:b/>
          <w:bCs/>
          <w:spacing w:val="-2"/>
          <w:sz w:val="24"/>
          <w:lang w:eastAsia="pl-PL"/>
        </w:rPr>
      </w:pPr>
    </w:p>
    <w:p w:rsidR="00FC0A4F" w:rsidRPr="00FC0A4F" w:rsidRDefault="00FC0A4F" w:rsidP="00FC0A4F">
      <w:pPr>
        <w:spacing w:after="101" w:line="1" w:lineRule="exact"/>
        <w:rPr>
          <w:rFonts w:eastAsia="Times New Roman"/>
          <w:lang w:eastAsia="pl-PL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549"/>
      </w:tblGrid>
      <w:tr w:rsidR="00FC0A4F" w:rsidRPr="00FC0A4F" w:rsidTr="003A31AA">
        <w:trPr>
          <w:trHeight w:hRule="exact" w:val="501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spacing w:val="-2"/>
                <w:lang w:eastAsia="pl-PL"/>
              </w:rPr>
            </w:pPr>
            <w:bookmarkStart w:id="10" w:name="_Toc437939035"/>
            <w:r w:rsidRPr="00FC0A4F">
              <w:rPr>
                <w:rFonts w:eastAsia="Times New Roman" w:cs="Arial"/>
                <w:b/>
                <w:i/>
                <w:iCs/>
                <w:spacing w:val="-2"/>
                <w:lang w:eastAsia="pl-PL"/>
              </w:rPr>
              <w:lastRenderedPageBreak/>
              <w:t>C - 4 Dystrybucja i promocja</w:t>
            </w:r>
            <w:bookmarkEnd w:id="10"/>
          </w:p>
          <w:p w:rsidR="00FC0A4F" w:rsidRPr="00FC0A4F" w:rsidRDefault="00FC0A4F" w:rsidP="00FC0A4F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b/>
                <w:bCs/>
                <w:i/>
                <w:iCs/>
                <w:spacing w:val="-1"/>
                <w:lang w:eastAsia="pl-PL"/>
              </w:rPr>
            </w:pPr>
          </w:p>
        </w:tc>
      </w:tr>
      <w:tr w:rsidR="00FC0A4F" w:rsidRPr="00FC0A4F" w:rsidTr="003A31AA">
        <w:trPr>
          <w:trHeight w:hRule="exact" w:val="1075"/>
        </w:trPr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opisa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w jaki spos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b b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dzie prowadzona sprzedaż i promocja. 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pami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ta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>, że s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r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 xml:space="preserve">żne metody 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promowania d</w:t>
            </w:r>
            <w:r w:rsidRPr="00FC0A4F">
              <w:rPr>
                <w:rFonts w:eastAsia="Times New Roman"/>
                <w:spacing w:val="-1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br i us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ug i cz</w:t>
            </w:r>
            <w:r w:rsidRPr="00FC0A4F">
              <w:rPr>
                <w:rFonts w:eastAsia="Times New Roman"/>
                <w:spacing w:val="-1"/>
                <w:lang w:eastAsia="pl-PL"/>
              </w:rPr>
              <w:t>ęść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z nich może by</w:t>
            </w:r>
            <w:r w:rsidRPr="00FC0A4F">
              <w:rPr>
                <w:rFonts w:eastAsia="Times New Roman"/>
                <w:spacing w:val="-1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nieodpowiednia dla proponowanego produktu / us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ugi.</w:t>
            </w: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spacing w:val="-1"/>
                <w:lang w:eastAsia="pl-PL"/>
              </w:rPr>
            </w:pP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spacing w:val="-1"/>
                <w:lang w:eastAsia="pl-PL"/>
              </w:rPr>
            </w:pP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FC0A4F" w:rsidRPr="00FC0A4F" w:rsidTr="003A31AA">
        <w:trPr>
          <w:trHeight w:hRule="exact" w:val="7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3"/>
              </w:num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W jaki spos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b b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dzie odbywa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 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sprzedaż?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1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3"/>
              </w:numPr>
              <w:shd w:val="clear" w:color="auto" w:fill="FFFFFF"/>
              <w:snapToGrid w:val="0"/>
              <w:spacing w:before="120" w:after="120" w:line="240" w:lineRule="exact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W jaki spos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b klienci b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d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informowani o produktach/ 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ugach? 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opisa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form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promocji / reklamy.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8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3"/>
              </w:numPr>
              <w:shd w:val="clear" w:color="auto" w:fill="FFFFFF"/>
              <w:snapToGrid w:val="0"/>
              <w:spacing w:before="120" w:after="120" w:line="206" w:lineRule="exact"/>
              <w:ind w:right="480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Jakie b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d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przewidziane formy p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atno</w:t>
            </w:r>
            <w:r w:rsidRPr="00FC0A4F">
              <w:rPr>
                <w:rFonts w:eastAsia="Times New Roman"/>
                <w:spacing w:val="-1"/>
                <w:lang w:eastAsia="pl-PL"/>
              </w:rPr>
              <w:t>ś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ci (przelew, got</w:t>
            </w:r>
            <w:r w:rsidRPr="00FC0A4F">
              <w:rPr>
                <w:rFonts w:eastAsia="Times New Roman"/>
                <w:spacing w:val="-1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wka, </w:t>
            </w:r>
            <w:r w:rsidRPr="00FC0A4F">
              <w:rPr>
                <w:rFonts w:eastAsia="Times New Roman" w:cs="Arial"/>
                <w:lang w:eastAsia="pl-PL"/>
              </w:rPr>
              <w:t>karta)?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spacing w:after="490" w:line="1" w:lineRule="exact"/>
        <w:rPr>
          <w:rFonts w:eastAsia="Times New Roman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2098"/>
        <w:gridCol w:w="1982"/>
        <w:gridCol w:w="1959"/>
      </w:tblGrid>
      <w:tr w:rsidR="00FC0A4F" w:rsidRPr="00FC0A4F" w:rsidTr="003A31AA">
        <w:trPr>
          <w:trHeight w:hRule="exact" w:val="509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bookmarkStart w:id="11" w:name="_Toc437939036"/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C - 5 Cena</w:t>
            </w:r>
            <w:bookmarkEnd w:id="11"/>
          </w:p>
        </w:tc>
      </w:tr>
      <w:tr w:rsidR="00FC0A4F" w:rsidRPr="00FC0A4F" w:rsidTr="003A31AA">
        <w:trPr>
          <w:trHeight w:hRule="exact" w:val="817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ind w:right="147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Prosz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opisa</w:t>
            </w:r>
            <w:r w:rsidRPr="00FC0A4F">
              <w:rPr>
                <w:rFonts w:eastAsia="Times New Roman"/>
                <w:spacing w:val="-1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zaplanowan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polityk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cenow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bior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c pod uwag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, że wielko</w:t>
            </w:r>
            <w:r w:rsidRPr="00FC0A4F">
              <w:rPr>
                <w:rFonts w:eastAsia="Times New Roman"/>
                <w:spacing w:val="-1"/>
                <w:lang w:eastAsia="pl-PL"/>
              </w:rPr>
              <w:t>ść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obrotu b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dzie od niej uzależniona. </w:t>
            </w:r>
            <w:r w:rsidRPr="00FC0A4F">
              <w:rPr>
                <w:rFonts w:eastAsia="Times New Roman" w:cs="Arial"/>
                <w:lang w:eastAsia="pl-PL"/>
              </w:rPr>
              <w:t>Dane dotycz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>ce poszczeg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lnych lat powinny by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tożsame z sekcj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C- 6, C-7.</w:t>
            </w:r>
          </w:p>
        </w:tc>
      </w:tr>
      <w:tr w:rsidR="00FC0A4F" w:rsidRPr="00FC0A4F" w:rsidTr="003A31AA">
        <w:trPr>
          <w:trHeight w:hRule="exact" w:val="998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after="0" w:line="240" w:lineRule="exact"/>
              <w:jc w:val="both"/>
              <w:rPr>
                <w:rFonts w:eastAsia="Times New Roman" w:cs="Arial"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Prosz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wyja</w:t>
            </w:r>
            <w:r w:rsidRPr="00FC0A4F">
              <w:rPr>
                <w:rFonts w:eastAsia="Times New Roman"/>
                <w:spacing w:val="-1"/>
                <w:lang w:eastAsia="pl-PL"/>
              </w:rPr>
              <w:t>ś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ni</w:t>
            </w:r>
            <w:r w:rsidRPr="00FC0A4F">
              <w:rPr>
                <w:rFonts w:eastAsia="Times New Roman"/>
                <w:spacing w:val="-1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planowany poziom cen. Należy poda</w:t>
            </w:r>
            <w:r w:rsidRPr="00FC0A4F">
              <w:rPr>
                <w:rFonts w:eastAsia="Times New Roman"/>
                <w:spacing w:val="-1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informacj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dotycz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c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wszystkich g</w:t>
            </w:r>
            <w:r w:rsidRPr="00FC0A4F">
              <w:rPr>
                <w:rFonts w:eastAsia="Times New Roman"/>
                <w:spacing w:val="-1"/>
                <w:lang w:eastAsia="pl-PL"/>
              </w:rPr>
              <w:t>łó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wnych produkt</w:t>
            </w:r>
            <w:r w:rsidRPr="00FC0A4F">
              <w:rPr>
                <w:rFonts w:eastAsia="Times New Roman"/>
                <w:spacing w:val="-1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w / us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ug (dane dla podobnych kategorii oferty można grupowa</w:t>
            </w:r>
            <w:r w:rsidRPr="00FC0A4F">
              <w:rPr>
                <w:rFonts w:eastAsia="Times New Roman"/>
                <w:spacing w:val="-1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w ramach jednego produktu lub us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ugi).</w:t>
            </w:r>
          </w:p>
        </w:tc>
      </w:tr>
      <w:tr w:rsidR="00FC0A4F" w:rsidRPr="00FC0A4F" w:rsidTr="003A31AA">
        <w:trPr>
          <w:trHeight w:hRule="exact" w:val="79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902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Produkt / us</w:t>
            </w:r>
            <w:r w:rsidRPr="00FC0A4F">
              <w:rPr>
                <w:rFonts w:eastAsia="Times New Roman"/>
                <w:i/>
                <w:iCs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lang w:eastAsia="pl-PL"/>
              </w:rPr>
              <w:t>uga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11" w:lineRule="exact"/>
              <w:jc w:val="center"/>
              <w:rPr>
                <w:rFonts w:eastAsia="Times New Roman" w:cs="Arial"/>
                <w:i/>
                <w:iCs/>
                <w:spacing w:val="-11"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spacing w:val="-11"/>
                <w:lang w:eastAsia="pl-PL"/>
              </w:rPr>
              <w:t>Rok w kt</w:t>
            </w:r>
            <w:r w:rsidRPr="00FC0A4F">
              <w:rPr>
                <w:rFonts w:eastAsia="Times New Roman"/>
                <w:i/>
                <w:iCs/>
                <w:spacing w:val="-11"/>
                <w:lang w:eastAsia="pl-PL"/>
              </w:rPr>
              <w:t>ó</w:t>
            </w:r>
            <w:r w:rsidRPr="00FC0A4F">
              <w:rPr>
                <w:rFonts w:eastAsia="Times New Roman" w:cs="Arial"/>
                <w:i/>
                <w:iCs/>
                <w:spacing w:val="-11"/>
                <w:lang w:eastAsia="pl-PL"/>
              </w:rPr>
              <w:t>rym zosta</w:t>
            </w:r>
            <w:r w:rsidRPr="00FC0A4F">
              <w:rPr>
                <w:rFonts w:eastAsia="Times New Roman"/>
                <w:i/>
                <w:iCs/>
                <w:spacing w:val="-11"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spacing w:val="-11"/>
                <w:lang w:eastAsia="pl-PL"/>
              </w:rPr>
              <w:t>a</w:t>
            </w:r>
          </w:p>
          <w:p w:rsidR="00FC0A4F" w:rsidRPr="00FC0A4F" w:rsidRDefault="00FC0A4F" w:rsidP="00FC0A4F">
            <w:pPr>
              <w:shd w:val="clear" w:color="auto" w:fill="FFFFFF"/>
              <w:spacing w:after="0" w:line="211" w:lineRule="exact"/>
              <w:jc w:val="center"/>
              <w:rPr>
                <w:rFonts w:eastAsia="Times New Roman"/>
                <w:i/>
                <w:iCs/>
                <w:spacing w:val="-12"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spacing w:val="-12"/>
                <w:lang w:eastAsia="pl-PL"/>
              </w:rPr>
              <w:t>za</w:t>
            </w:r>
            <w:r w:rsidRPr="00FC0A4F">
              <w:rPr>
                <w:rFonts w:eastAsia="Times New Roman"/>
                <w:i/>
                <w:iCs/>
                <w:spacing w:val="-12"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spacing w:val="-12"/>
                <w:lang w:eastAsia="pl-PL"/>
              </w:rPr>
              <w:t>ożona dzia</w:t>
            </w:r>
            <w:r w:rsidRPr="00FC0A4F">
              <w:rPr>
                <w:rFonts w:eastAsia="Times New Roman"/>
                <w:i/>
                <w:iCs/>
                <w:spacing w:val="-12"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spacing w:val="-12"/>
                <w:lang w:eastAsia="pl-PL"/>
              </w:rPr>
              <w:t>alno</w:t>
            </w:r>
            <w:r w:rsidRPr="00FC0A4F">
              <w:rPr>
                <w:rFonts w:eastAsia="Times New Roman"/>
                <w:i/>
                <w:iCs/>
                <w:spacing w:val="-12"/>
                <w:lang w:eastAsia="pl-PL"/>
              </w:rPr>
              <w:t>ść</w:t>
            </w:r>
          </w:p>
          <w:p w:rsidR="00FC0A4F" w:rsidRPr="00FC0A4F" w:rsidRDefault="00FC0A4F" w:rsidP="00FC0A4F">
            <w:pPr>
              <w:shd w:val="clear" w:color="auto" w:fill="FFFFFF"/>
              <w:spacing w:after="0" w:line="211" w:lineRule="exact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gospodarcza (n)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528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Rok n + 1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509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Rok n + 2</w:t>
            </w:r>
          </w:p>
        </w:tc>
      </w:tr>
      <w:tr w:rsidR="00FC0A4F" w:rsidRPr="00FC0A4F" w:rsidTr="003A31AA">
        <w:trPr>
          <w:trHeight w:hRule="exact" w:val="63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5"/>
              </w:num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3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5"/>
              </w:num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70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Etc.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69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6"/>
              </w:numPr>
              <w:shd w:val="clear" w:color="auto" w:fill="FFFFFF"/>
              <w:snapToGrid w:val="0"/>
              <w:spacing w:after="0" w:line="240" w:lineRule="exact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Dlaczego zastosowano ceny okre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lone w pkt. 1?</w:t>
            </w:r>
          </w:p>
        </w:tc>
        <w:tc>
          <w:tcPr>
            <w:tcW w:w="6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spacing w:after="0" w:line="240" w:lineRule="auto"/>
        <w:rPr>
          <w:rFonts w:eastAsia="Times New Roman"/>
          <w:lang w:eastAsia="pl-PL"/>
        </w:rPr>
      </w:pPr>
    </w:p>
    <w:p w:rsidR="00FC0A4F" w:rsidRPr="00FC0A4F" w:rsidRDefault="00FC0A4F" w:rsidP="00FC0A4F">
      <w:pPr>
        <w:spacing w:after="0" w:line="240" w:lineRule="auto"/>
        <w:rPr>
          <w:rFonts w:eastAsia="Times New Roman"/>
          <w:lang w:eastAsia="pl-PL"/>
        </w:rPr>
      </w:pPr>
    </w:p>
    <w:tbl>
      <w:tblPr>
        <w:tblW w:w="92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034"/>
        <w:gridCol w:w="1982"/>
        <w:gridCol w:w="1959"/>
      </w:tblGrid>
      <w:tr w:rsidR="00FC0A4F" w:rsidRPr="00FC0A4F" w:rsidTr="003A31AA">
        <w:trPr>
          <w:trHeight w:hRule="exact" w:val="631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bookmarkStart w:id="12" w:name="_Toc437939037"/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C - 6 Prognoza sprzeda</w:t>
            </w:r>
            <w:r w:rsidRPr="00FC0A4F">
              <w:rPr>
                <w:rFonts w:eastAsia="Times New Roman" w:cs="Arial"/>
                <w:b/>
                <w:bCs/>
                <w:i/>
                <w:iCs/>
                <w:lang w:eastAsia="pl-PL"/>
              </w:rPr>
              <w:t>ż</w:t>
            </w:r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y</w:t>
            </w:r>
            <w:bookmarkEnd w:id="12"/>
          </w:p>
        </w:tc>
      </w:tr>
      <w:tr w:rsidR="00FC0A4F" w:rsidRPr="00FC0A4F" w:rsidTr="003A31AA">
        <w:trPr>
          <w:trHeight w:hRule="exact" w:val="772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Poniżej należy oszacowa</w:t>
            </w:r>
            <w:r w:rsidRPr="00FC0A4F">
              <w:rPr>
                <w:rFonts w:eastAsia="Times New Roman"/>
                <w:spacing w:val="-2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wielko</w:t>
            </w:r>
            <w:r w:rsidRPr="00FC0A4F">
              <w:rPr>
                <w:rFonts w:eastAsia="Times New Roman"/>
                <w:spacing w:val="-2"/>
                <w:lang w:eastAsia="pl-PL"/>
              </w:rPr>
              <w:t>ść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sprzedaży. Miara ta pozwoli dokona</w:t>
            </w:r>
            <w:r w:rsidRPr="00FC0A4F">
              <w:rPr>
                <w:rFonts w:eastAsia="Times New Roman"/>
                <w:spacing w:val="-2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oceny spodziewanego sukcesu. </w:t>
            </w:r>
            <w:r w:rsidRPr="00FC0A4F">
              <w:rPr>
                <w:rFonts w:eastAsia="Times New Roman" w:cs="Arial"/>
                <w:lang w:eastAsia="pl-PL"/>
              </w:rPr>
              <w:t>Dane dotycz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>ce poszczeg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lnych lat powinny by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tożsame z sekcj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C- 5, C-7.</w:t>
            </w:r>
          </w:p>
        </w:tc>
      </w:tr>
      <w:tr w:rsidR="00FC0A4F" w:rsidRPr="00FC0A4F" w:rsidTr="003A31AA">
        <w:trPr>
          <w:trHeight w:hRule="exact" w:val="691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7"/>
              </w:numPr>
              <w:shd w:val="clear" w:color="auto" w:fill="FFFFFF"/>
              <w:snapToGrid w:val="0"/>
              <w:spacing w:after="0" w:line="235" w:lineRule="exact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poda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wielko</w:t>
            </w:r>
            <w:r w:rsidRPr="00FC0A4F">
              <w:rPr>
                <w:rFonts w:eastAsia="Times New Roman"/>
                <w:lang w:eastAsia="pl-PL"/>
              </w:rPr>
              <w:t>ść</w:t>
            </w:r>
            <w:r w:rsidRPr="00FC0A4F">
              <w:rPr>
                <w:rFonts w:eastAsia="Times New Roman" w:cs="Arial"/>
                <w:lang w:eastAsia="pl-PL"/>
              </w:rPr>
              <w:t xml:space="preserve"> sprzedaży (w sztukach, jednostkach, itp.) produkt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w/us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 w kolejnych okresach. Należy uwzgl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dni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wszystkie pozycje oferty wymienione w tabeli C-5.</w:t>
            </w:r>
          </w:p>
        </w:tc>
      </w:tr>
      <w:tr w:rsidR="00FC0A4F" w:rsidRPr="00FC0A4F" w:rsidTr="003A31AA">
        <w:trPr>
          <w:trHeight w:hRule="exact" w:val="7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859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lastRenderedPageBreak/>
              <w:t>Produkt/us</w:t>
            </w:r>
            <w:r w:rsidRPr="00FC0A4F">
              <w:rPr>
                <w:rFonts w:eastAsia="Times New Roman"/>
                <w:i/>
                <w:iCs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lang w:eastAsia="pl-PL"/>
              </w:rPr>
              <w:t>uga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11" w:lineRule="exact"/>
              <w:jc w:val="center"/>
              <w:rPr>
                <w:rFonts w:eastAsia="Times New Roman" w:cs="Arial"/>
                <w:i/>
                <w:iCs/>
                <w:spacing w:val="-11"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spacing w:val="-11"/>
                <w:lang w:eastAsia="pl-PL"/>
              </w:rPr>
              <w:t>Rok w kt</w:t>
            </w:r>
            <w:r w:rsidRPr="00FC0A4F">
              <w:rPr>
                <w:rFonts w:eastAsia="Times New Roman"/>
                <w:i/>
                <w:iCs/>
                <w:spacing w:val="-11"/>
                <w:lang w:eastAsia="pl-PL"/>
              </w:rPr>
              <w:t>ó</w:t>
            </w:r>
            <w:r w:rsidRPr="00FC0A4F">
              <w:rPr>
                <w:rFonts w:eastAsia="Times New Roman" w:cs="Arial"/>
                <w:i/>
                <w:iCs/>
                <w:spacing w:val="-11"/>
                <w:lang w:eastAsia="pl-PL"/>
              </w:rPr>
              <w:t>rym zosta</w:t>
            </w:r>
            <w:r w:rsidRPr="00FC0A4F">
              <w:rPr>
                <w:rFonts w:eastAsia="Times New Roman"/>
                <w:i/>
                <w:iCs/>
                <w:spacing w:val="-11"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spacing w:val="-11"/>
                <w:lang w:eastAsia="pl-PL"/>
              </w:rPr>
              <w:t>a</w:t>
            </w:r>
          </w:p>
          <w:p w:rsidR="00FC0A4F" w:rsidRPr="00FC0A4F" w:rsidRDefault="00FC0A4F" w:rsidP="00FC0A4F">
            <w:pPr>
              <w:shd w:val="clear" w:color="auto" w:fill="FFFFFF"/>
              <w:spacing w:after="0" w:line="211" w:lineRule="exact"/>
              <w:jc w:val="center"/>
              <w:rPr>
                <w:rFonts w:eastAsia="Times New Roman"/>
                <w:i/>
                <w:iCs/>
                <w:spacing w:val="-12"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spacing w:val="-12"/>
                <w:lang w:eastAsia="pl-PL"/>
              </w:rPr>
              <w:t>za</w:t>
            </w:r>
            <w:r w:rsidRPr="00FC0A4F">
              <w:rPr>
                <w:rFonts w:eastAsia="Times New Roman"/>
                <w:i/>
                <w:iCs/>
                <w:spacing w:val="-12"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spacing w:val="-12"/>
                <w:lang w:eastAsia="pl-PL"/>
              </w:rPr>
              <w:t>ożona dzia</w:t>
            </w:r>
            <w:r w:rsidRPr="00FC0A4F">
              <w:rPr>
                <w:rFonts w:eastAsia="Times New Roman"/>
                <w:i/>
                <w:iCs/>
                <w:spacing w:val="-12"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spacing w:val="-12"/>
                <w:lang w:eastAsia="pl-PL"/>
              </w:rPr>
              <w:t>alno</w:t>
            </w:r>
            <w:r w:rsidRPr="00FC0A4F">
              <w:rPr>
                <w:rFonts w:eastAsia="Times New Roman"/>
                <w:i/>
                <w:iCs/>
                <w:spacing w:val="-12"/>
                <w:lang w:eastAsia="pl-PL"/>
              </w:rPr>
              <w:t>ść</w:t>
            </w:r>
          </w:p>
          <w:p w:rsidR="00FC0A4F" w:rsidRPr="00FC0A4F" w:rsidRDefault="00FC0A4F" w:rsidP="00FC0A4F">
            <w:pPr>
              <w:shd w:val="clear" w:color="auto" w:fill="FFFFFF"/>
              <w:spacing w:after="0" w:line="211" w:lineRule="exact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gospodarcza (n)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528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Rok n + 1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509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Rok n + 2</w:t>
            </w:r>
          </w:p>
        </w:tc>
      </w:tr>
      <w:tr w:rsidR="00FC0A4F" w:rsidRPr="00FC0A4F" w:rsidTr="003A31AA">
        <w:trPr>
          <w:trHeight w:hRule="exact" w:val="5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6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6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Etc.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8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7"/>
              </w:numPr>
              <w:shd w:val="clear" w:color="auto" w:fill="FFFFFF"/>
              <w:snapToGrid w:val="0"/>
              <w:spacing w:before="120" w:after="120" w:line="240" w:lineRule="exact"/>
              <w:ind w:left="357" w:hanging="357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Prosz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uzasadni</w:t>
            </w:r>
            <w:r w:rsidRPr="00FC0A4F">
              <w:rPr>
                <w:rFonts w:eastAsia="Times New Roman"/>
                <w:spacing w:val="-2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, że podane </w:t>
            </w:r>
            <w:r w:rsidRPr="00FC0A4F">
              <w:rPr>
                <w:rFonts w:eastAsia="Times New Roman" w:cs="Arial"/>
                <w:lang w:eastAsia="pl-PL"/>
              </w:rPr>
              <w:t>powyżej wielko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 s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realne.</w:t>
            </w:r>
          </w:p>
        </w:tc>
        <w:tc>
          <w:tcPr>
            <w:tcW w:w="5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spacing w:after="0" w:line="240" w:lineRule="auto"/>
        <w:rPr>
          <w:rFonts w:eastAsia="Times New Roman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2098"/>
        <w:gridCol w:w="1982"/>
        <w:gridCol w:w="1959"/>
      </w:tblGrid>
      <w:tr w:rsidR="00FC0A4F" w:rsidRPr="00FC0A4F" w:rsidTr="003A31AA">
        <w:trPr>
          <w:trHeight w:hRule="exact" w:val="570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bookmarkStart w:id="13" w:name="_Toc437939038"/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C - 7 Przychody</w:t>
            </w:r>
            <w:bookmarkEnd w:id="13"/>
          </w:p>
        </w:tc>
      </w:tr>
      <w:tr w:rsidR="00FC0A4F" w:rsidRPr="00FC0A4F" w:rsidTr="003A31AA">
        <w:trPr>
          <w:trHeight w:hRule="exact" w:val="1074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Poniżej należy okre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li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przewidywane przychody ze sprzedaży podstawowych produkt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 / 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ug. Należy tego dokona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na podstawie danych z tabeli C-5 oraz C-6. Warto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 w tabeli musz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by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tożsame z warto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ciami podanymi w tabeli E-2.</w:t>
            </w:r>
            <w:r w:rsidRPr="00FC0A4F">
              <w:rPr>
                <w:rFonts w:eastAsia="Times New Roman" w:cs="Arial"/>
                <w:lang w:eastAsia="pl-PL"/>
              </w:rPr>
              <w:br/>
            </w: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ind w:firstLine="6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FC0A4F" w:rsidRPr="00FC0A4F" w:rsidTr="003A31AA">
        <w:trPr>
          <w:trHeight w:hRule="exact" w:val="99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859"/>
              <w:rPr>
                <w:rFonts w:eastAsia="Times New Roman" w:cs="Arial"/>
                <w:i/>
                <w:iCs/>
                <w:lang w:eastAsia="pl-PL"/>
              </w:rPr>
            </w:pPr>
          </w:p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Produkt /us</w:t>
            </w:r>
            <w:r w:rsidRPr="00FC0A4F">
              <w:rPr>
                <w:rFonts w:eastAsia="Times New Roman"/>
                <w:i/>
                <w:iCs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lang w:eastAsia="pl-PL"/>
              </w:rPr>
              <w:t>uga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11" w:lineRule="exact"/>
              <w:jc w:val="center"/>
              <w:rPr>
                <w:rFonts w:eastAsia="Times New Roman" w:cs="Arial"/>
                <w:i/>
                <w:iCs/>
                <w:spacing w:val="-11"/>
                <w:lang w:eastAsia="pl-PL"/>
              </w:rPr>
            </w:pPr>
          </w:p>
          <w:p w:rsidR="00FC0A4F" w:rsidRPr="00FC0A4F" w:rsidRDefault="00FC0A4F" w:rsidP="00FC0A4F">
            <w:pPr>
              <w:shd w:val="clear" w:color="auto" w:fill="FFFFFF"/>
              <w:snapToGrid w:val="0"/>
              <w:spacing w:after="0" w:line="211" w:lineRule="exact"/>
              <w:jc w:val="center"/>
              <w:rPr>
                <w:rFonts w:eastAsia="Times New Roman" w:cs="Arial"/>
                <w:i/>
                <w:iCs/>
                <w:spacing w:val="-11"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spacing w:val="-11"/>
                <w:lang w:eastAsia="pl-PL"/>
              </w:rPr>
              <w:t>Rok w kt</w:t>
            </w:r>
            <w:r w:rsidRPr="00FC0A4F">
              <w:rPr>
                <w:rFonts w:eastAsia="Times New Roman"/>
                <w:i/>
                <w:iCs/>
                <w:spacing w:val="-11"/>
                <w:lang w:eastAsia="pl-PL"/>
              </w:rPr>
              <w:t>ó</w:t>
            </w:r>
            <w:r w:rsidRPr="00FC0A4F">
              <w:rPr>
                <w:rFonts w:eastAsia="Times New Roman" w:cs="Arial"/>
                <w:i/>
                <w:iCs/>
                <w:spacing w:val="-11"/>
                <w:lang w:eastAsia="pl-PL"/>
              </w:rPr>
              <w:t>rym zosta</w:t>
            </w:r>
            <w:r w:rsidRPr="00FC0A4F">
              <w:rPr>
                <w:rFonts w:eastAsia="Times New Roman"/>
                <w:i/>
                <w:iCs/>
                <w:spacing w:val="-11"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spacing w:val="-11"/>
                <w:lang w:eastAsia="pl-PL"/>
              </w:rPr>
              <w:t>a</w:t>
            </w:r>
          </w:p>
          <w:p w:rsidR="00FC0A4F" w:rsidRPr="00FC0A4F" w:rsidRDefault="00FC0A4F" w:rsidP="00FC0A4F">
            <w:pPr>
              <w:shd w:val="clear" w:color="auto" w:fill="FFFFFF"/>
              <w:spacing w:after="0" w:line="211" w:lineRule="exact"/>
              <w:jc w:val="center"/>
              <w:rPr>
                <w:rFonts w:eastAsia="Times New Roman"/>
                <w:i/>
                <w:iCs/>
                <w:spacing w:val="-12"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spacing w:val="-12"/>
                <w:lang w:eastAsia="pl-PL"/>
              </w:rPr>
              <w:t>za</w:t>
            </w:r>
            <w:r w:rsidRPr="00FC0A4F">
              <w:rPr>
                <w:rFonts w:eastAsia="Times New Roman"/>
                <w:i/>
                <w:iCs/>
                <w:spacing w:val="-12"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spacing w:val="-12"/>
                <w:lang w:eastAsia="pl-PL"/>
              </w:rPr>
              <w:t>ożona dzia</w:t>
            </w:r>
            <w:r w:rsidRPr="00FC0A4F">
              <w:rPr>
                <w:rFonts w:eastAsia="Times New Roman"/>
                <w:i/>
                <w:iCs/>
                <w:spacing w:val="-12"/>
                <w:lang w:eastAsia="pl-PL"/>
              </w:rPr>
              <w:t>ł</w:t>
            </w:r>
            <w:r w:rsidRPr="00FC0A4F">
              <w:rPr>
                <w:rFonts w:eastAsia="Times New Roman" w:cs="Arial"/>
                <w:i/>
                <w:iCs/>
                <w:spacing w:val="-12"/>
                <w:lang w:eastAsia="pl-PL"/>
              </w:rPr>
              <w:t>alno</w:t>
            </w:r>
            <w:r w:rsidRPr="00FC0A4F">
              <w:rPr>
                <w:rFonts w:eastAsia="Times New Roman"/>
                <w:i/>
                <w:iCs/>
                <w:spacing w:val="-12"/>
                <w:lang w:eastAsia="pl-PL"/>
              </w:rPr>
              <w:t>ść</w:t>
            </w:r>
          </w:p>
          <w:p w:rsidR="00FC0A4F" w:rsidRPr="00FC0A4F" w:rsidRDefault="00FC0A4F" w:rsidP="00FC0A4F">
            <w:pPr>
              <w:shd w:val="clear" w:color="auto" w:fill="FFFFFF"/>
              <w:spacing w:after="0" w:line="211" w:lineRule="exact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gospodarcza (n)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528"/>
              <w:rPr>
                <w:rFonts w:eastAsia="Times New Roman" w:cs="Arial"/>
                <w:i/>
                <w:iCs/>
                <w:lang w:eastAsia="pl-PL"/>
              </w:rPr>
            </w:pPr>
          </w:p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Rok n + 1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509"/>
              <w:rPr>
                <w:rFonts w:eastAsia="Times New Roman" w:cs="Arial"/>
                <w:i/>
                <w:iCs/>
                <w:lang w:eastAsia="pl-PL"/>
              </w:rPr>
            </w:pPr>
          </w:p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509"/>
              <w:rPr>
                <w:rFonts w:eastAsia="Times New Roman" w:cs="Arial"/>
                <w:i/>
                <w:iCs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Rok n + 2</w:t>
            </w:r>
          </w:p>
        </w:tc>
      </w:tr>
      <w:tr w:rsidR="00FC0A4F" w:rsidRPr="00FC0A4F" w:rsidTr="003A31AA">
        <w:trPr>
          <w:trHeight w:hRule="exact" w:val="57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8"/>
              </w:num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3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8"/>
              </w:num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Etc.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4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SUMA: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shd w:val="clear" w:color="auto" w:fill="FFFFFF"/>
        <w:tabs>
          <w:tab w:val="left" w:pos="2304"/>
        </w:tabs>
        <w:spacing w:after="0" w:line="240" w:lineRule="auto"/>
        <w:rPr>
          <w:rFonts w:eastAsia="Times New Roman" w:cs="Arial"/>
          <w:b/>
          <w:bCs/>
          <w:spacing w:val="-5"/>
          <w:lang w:eastAsia="pl-PL"/>
        </w:rPr>
      </w:pPr>
    </w:p>
    <w:p w:rsidR="00FC0A4F" w:rsidRPr="00FC0A4F" w:rsidRDefault="00FC0A4F" w:rsidP="00FC0A4F">
      <w:pPr>
        <w:keepNext/>
        <w:spacing w:before="240" w:after="240" w:line="240" w:lineRule="auto"/>
        <w:outlineLvl w:val="0"/>
        <w:rPr>
          <w:rFonts w:eastAsia="Times New Roman" w:cs="Arial"/>
          <w:b/>
          <w:kern w:val="32"/>
          <w:sz w:val="24"/>
          <w:lang w:eastAsia="pl-PL"/>
        </w:rPr>
      </w:pPr>
      <w:bookmarkStart w:id="14" w:name="_Toc437939039"/>
      <w:r w:rsidRPr="00FC0A4F">
        <w:rPr>
          <w:rFonts w:eastAsia="Times New Roman" w:cs="Arial"/>
          <w:b/>
          <w:spacing w:val="-5"/>
          <w:kern w:val="32"/>
          <w:sz w:val="24"/>
          <w:lang w:eastAsia="pl-PL"/>
        </w:rPr>
        <w:t>SEKCJA  D</w:t>
      </w:r>
      <w:r w:rsidRPr="00FC0A4F">
        <w:rPr>
          <w:rFonts w:eastAsia="Times New Roman" w:cs="Arial"/>
          <w:b/>
          <w:kern w:val="32"/>
          <w:sz w:val="24"/>
          <w:lang w:eastAsia="pl-PL"/>
        </w:rPr>
        <w:t>- PLAN INWESTYCYJNY</w:t>
      </w:r>
      <w:bookmarkEnd w:id="14"/>
    </w:p>
    <w:p w:rsidR="00FC0A4F" w:rsidRPr="00FC0A4F" w:rsidRDefault="00FC0A4F" w:rsidP="00FC0A4F">
      <w:pPr>
        <w:spacing w:after="230" w:line="1" w:lineRule="exact"/>
        <w:rPr>
          <w:rFonts w:eastAsia="Times New Roman"/>
          <w:lang w:eastAsia="pl-PL"/>
        </w:rPr>
      </w:pPr>
    </w:p>
    <w:tbl>
      <w:tblPr>
        <w:tblW w:w="92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0"/>
        <w:gridCol w:w="1133"/>
        <w:gridCol w:w="1277"/>
        <w:gridCol w:w="1382"/>
        <w:gridCol w:w="2674"/>
      </w:tblGrid>
      <w:tr w:rsidR="00FC0A4F" w:rsidRPr="00FC0A4F" w:rsidTr="003A31AA">
        <w:trPr>
          <w:trHeight w:hRule="exact" w:val="655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bookmarkStart w:id="15" w:name="_Toc437939040"/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D - 1 Opis planowanej inwestycji</w:t>
            </w:r>
            <w:bookmarkEnd w:id="15"/>
          </w:p>
        </w:tc>
      </w:tr>
      <w:tr w:rsidR="00FC0A4F" w:rsidRPr="00FC0A4F" w:rsidTr="003A31AA">
        <w:trPr>
          <w:trHeight w:hRule="exact" w:val="849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Należy przedstawi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zakres planowanej inwestycji (np. zakup maszyn i urz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>dze</w:t>
            </w:r>
            <w:r w:rsidRPr="00FC0A4F">
              <w:rPr>
                <w:rFonts w:eastAsia="Times New Roman"/>
                <w:lang w:eastAsia="pl-PL"/>
              </w:rPr>
              <w:t>ń</w:t>
            </w:r>
            <w:r w:rsidRPr="00FC0A4F">
              <w:rPr>
                <w:rFonts w:eastAsia="Times New Roman" w:cs="Arial"/>
                <w:lang w:eastAsia="pl-PL"/>
              </w:rPr>
              <w:t>, itp.). W pkt. 1-2 należy odnie</w:t>
            </w:r>
            <w:r w:rsidRPr="00FC0A4F">
              <w:rPr>
                <w:rFonts w:eastAsia="Times New Roman"/>
                <w:lang w:eastAsia="pl-PL"/>
              </w:rPr>
              <w:t xml:space="preserve">ść </w:t>
            </w:r>
            <w:r w:rsidRPr="00FC0A4F">
              <w:rPr>
                <w:rFonts w:eastAsia="Times New Roman" w:cs="Arial"/>
                <w:lang w:eastAsia="pl-PL"/>
              </w:rPr>
              <w:t>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do ca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okszta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tu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</w:t>
            </w:r>
            <w:r w:rsidRPr="00FC0A4F">
              <w:rPr>
                <w:rFonts w:eastAsia="Times New Roman"/>
                <w:lang w:eastAsia="pl-PL"/>
              </w:rPr>
              <w:t>ń</w:t>
            </w:r>
            <w:r w:rsidRPr="00FC0A4F">
              <w:rPr>
                <w:rFonts w:eastAsia="Times New Roman" w:cs="Arial"/>
                <w:lang w:eastAsia="pl-PL"/>
              </w:rPr>
              <w:t xml:space="preserve"> a w 3 jedynie do koszt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 kwalifikowanych.</w:t>
            </w:r>
            <w:r w:rsidRPr="00FC0A4F">
              <w:rPr>
                <w:rFonts w:eastAsia="Times New Roman" w:cs="Arial"/>
                <w:lang w:eastAsia="pl-PL"/>
              </w:rPr>
              <w:br/>
            </w:r>
          </w:p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FC0A4F" w:rsidRPr="00FC0A4F" w:rsidTr="003A31AA">
        <w:trPr>
          <w:trHeight w:hRule="exact" w:val="497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9"/>
              </w:num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Uzasadnienie inwestycji: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686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9"/>
              </w:numPr>
              <w:shd w:val="clear" w:color="auto" w:fill="FFFFFF"/>
              <w:snapToGrid w:val="0"/>
              <w:spacing w:after="0" w:line="245" w:lineRule="exact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Zakres inwestycji (wymieni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planowane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ania wraz z uzasadnieniem, wskazuj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c </w:t>
            </w:r>
            <w:r w:rsidRPr="00FC0A4F">
              <w:rPr>
                <w:rFonts w:eastAsia="Times New Roman" w:cs="Arial"/>
                <w:b/>
                <w:bCs/>
                <w:u w:val="single"/>
                <w:lang w:eastAsia="pl-PL"/>
              </w:rPr>
              <w:t>wszystkie</w:t>
            </w:r>
            <w:r w:rsidRPr="00FC0A4F"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Pr="00FC0A4F">
              <w:rPr>
                <w:rFonts w:eastAsia="Times New Roman" w:cs="Arial"/>
                <w:lang w:eastAsia="pl-PL"/>
              </w:rPr>
              <w:t>planowane nak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ady):</w:t>
            </w:r>
          </w:p>
        </w:tc>
      </w:tr>
      <w:tr w:rsidR="00FC0A4F" w:rsidRPr="00FC0A4F" w:rsidTr="003A31AA">
        <w:trPr>
          <w:trHeight w:hRule="exact" w:val="5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211"/>
              <w:rPr>
                <w:rFonts w:eastAsia="Times New Roman" w:cs="Arial"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Rodzaj dzia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ania / koszt</w:t>
            </w:r>
            <w:r w:rsidRPr="00FC0A4F">
              <w:rPr>
                <w:rFonts w:eastAsia="Times New Roman"/>
                <w:spacing w:val="-1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w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1234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Uzasadnienie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682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Koszty (PLN)</w:t>
            </w:r>
          </w:p>
        </w:tc>
      </w:tr>
      <w:tr w:rsidR="00FC0A4F" w:rsidRPr="00FC0A4F" w:rsidTr="003A31AA">
        <w:trPr>
          <w:trHeight w:hRule="exact" w:val="45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2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lastRenderedPageBreak/>
              <w:t>n.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49"/>
        </w:trPr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b/>
                <w:bCs/>
                <w:spacing w:val="-2"/>
                <w:lang w:eastAsia="pl-PL"/>
              </w:rPr>
            </w:pPr>
            <w:r w:rsidRPr="00FC0A4F">
              <w:rPr>
                <w:rFonts w:eastAsia="Times New Roman" w:cs="Arial"/>
                <w:b/>
                <w:bCs/>
                <w:spacing w:val="-2"/>
                <w:lang w:eastAsia="pl-PL"/>
              </w:rPr>
              <w:t>RAZEM (PLN):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47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9"/>
              </w:num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Wymieni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jedynie </w:t>
            </w:r>
            <w:r w:rsidRPr="00FC0A4F">
              <w:rPr>
                <w:rFonts w:eastAsia="Times New Roman" w:cs="Arial"/>
                <w:b/>
                <w:bCs/>
                <w:u w:val="single"/>
                <w:lang w:eastAsia="pl-PL"/>
              </w:rPr>
              <w:t>koszty kwalifikowalne</w:t>
            </w:r>
            <w:r w:rsidRPr="00FC0A4F"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Pr="00FC0A4F">
              <w:rPr>
                <w:rFonts w:eastAsia="Times New Roman" w:cs="Arial"/>
                <w:lang w:eastAsia="pl-PL"/>
              </w:rPr>
              <w:t>w ramach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</w:t>
            </w:r>
            <w:r w:rsidRPr="00FC0A4F">
              <w:rPr>
                <w:rFonts w:eastAsia="Times New Roman"/>
                <w:lang w:eastAsia="pl-PL"/>
              </w:rPr>
              <w:t>ń</w:t>
            </w:r>
            <w:r w:rsidRPr="00FC0A4F">
              <w:rPr>
                <w:rFonts w:eastAsia="Times New Roman" w:cs="Arial"/>
                <w:lang w:eastAsia="pl-PL"/>
              </w:rPr>
              <w:t xml:space="preserve"> do zrealizowania</w:t>
            </w:r>
          </w:p>
        </w:tc>
      </w:tr>
      <w:tr w:rsidR="00FC0A4F" w:rsidRPr="00FC0A4F" w:rsidTr="003A31AA">
        <w:trPr>
          <w:trHeight w:hRule="exact" w:val="44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211"/>
              <w:rPr>
                <w:rFonts w:eastAsia="Times New Roman" w:cs="Arial"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Rodzaj dzia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ania / koszt</w:t>
            </w:r>
            <w:r w:rsidRPr="00FC0A4F">
              <w:rPr>
                <w:rFonts w:eastAsia="Times New Roman"/>
                <w:spacing w:val="-1"/>
                <w:lang w:eastAsia="pl-PL"/>
              </w:rPr>
              <w:t>ó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w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1234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Uzasadnienie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ind w:left="682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Koszty (PLN)</w:t>
            </w:r>
          </w:p>
        </w:tc>
      </w:tr>
      <w:tr w:rsidR="00FC0A4F" w:rsidRPr="00FC0A4F" w:rsidTr="003A31AA">
        <w:trPr>
          <w:trHeight w:hRule="exact" w:val="53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n.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520"/>
        </w:trPr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b/>
                <w:bCs/>
                <w:spacing w:val="-2"/>
                <w:lang w:eastAsia="pl-PL"/>
              </w:rPr>
            </w:pPr>
            <w:r w:rsidRPr="00FC0A4F">
              <w:rPr>
                <w:rFonts w:eastAsia="Times New Roman" w:cs="Arial"/>
                <w:b/>
                <w:bCs/>
                <w:spacing w:val="-2"/>
                <w:lang w:eastAsia="pl-PL"/>
              </w:rPr>
              <w:t>RAZEM (PLN):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851"/>
        </w:trPr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FC0A4F">
              <w:rPr>
                <w:rFonts w:eastAsia="Times New Roman"/>
                <w:b/>
                <w:lang w:eastAsia="pl-PL"/>
              </w:rPr>
              <w:t>Planowany  termin w którym nastąpi pełne wykorzystanie środków na rozpoczęcie działalności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keepNext/>
        <w:spacing w:before="240" w:after="60" w:line="240" w:lineRule="auto"/>
        <w:outlineLvl w:val="1"/>
        <w:rPr>
          <w:rFonts w:eastAsia="Times New Roman" w:cs="Arial"/>
          <w:i/>
          <w:iCs/>
          <w:spacing w:val="-1"/>
          <w:lang w:eastAsia="pl-PL"/>
        </w:rPr>
      </w:pPr>
    </w:p>
    <w:tbl>
      <w:tblPr>
        <w:tblpPr w:leftFromText="141" w:rightFromText="141" w:vertAnchor="text" w:horzAnchor="margin" w:tblpY="89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1568"/>
        <w:gridCol w:w="1819"/>
        <w:gridCol w:w="1839"/>
      </w:tblGrid>
      <w:tr w:rsidR="00FC0A4F" w:rsidRPr="00FC0A4F" w:rsidTr="003A31AA">
        <w:trPr>
          <w:trHeight w:hRule="exact" w:val="724"/>
        </w:trPr>
        <w:tc>
          <w:tcPr>
            <w:tcW w:w="9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before="120" w:after="120" w:line="240" w:lineRule="auto"/>
              <w:outlineLvl w:val="1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bookmarkStart w:id="16" w:name="_Toc437939041"/>
            <w:r w:rsidRPr="00FC0A4F">
              <w:rPr>
                <w:rFonts w:eastAsia="Times New Roman" w:cs="Arial"/>
                <w:b/>
                <w:i/>
                <w:iCs/>
                <w:spacing w:val="-1"/>
                <w:lang w:eastAsia="pl-PL"/>
              </w:rPr>
              <w:t>D - 2 Aktualne zdolno</w:t>
            </w:r>
            <w:r w:rsidRPr="00FC0A4F">
              <w:rPr>
                <w:rFonts w:eastAsia="Times New Roman"/>
                <w:b/>
                <w:bCs/>
                <w:i/>
                <w:iCs/>
                <w:spacing w:val="-1"/>
                <w:lang w:eastAsia="pl-PL"/>
              </w:rPr>
              <w:t>ś</w:t>
            </w:r>
            <w:r w:rsidRPr="00FC0A4F">
              <w:rPr>
                <w:rFonts w:eastAsia="Times New Roman" w:cs="Arial"/>
                <w:b/>
                <w:i/>
                <w:iCs/>
                <w:spacing w:val="-1"/>
                <w:lang w:eastAsia="pl-PL"/>
              </w:rPr>
              <w:t>ci wytw</w:t>
            </w:r>
            <w:r w:rsidRPr="00FC0A4F">
              <w:rPr>
                <w:rFonts w:eastAsia="Times New Roman"/>
                <w:b/>
                <w:i/>
                <w:iCs/>
                <w:spacing w:val="-1"/>
                <w:lang w:eastAsia="pl-PL"/>
              </w:rPr>
              <w:t>ó</w:t>
            </w:r>
            <w:r w:rsidRPr="00FC0A4F">
              <w:rPr>
                <w:rFonts w:eastAsia="Times New Roman" w:cs="Arial"/>
                <w:b/>
                <w:i/>
                <w:iCs/>
                <w:spacing w:val="-1"/>
                <w:lang w:eastAsia="pl-PL"/>
              </w:rPr>
              <w:t>rcze</w:t>
            </w:r>
            <w:bookmarkEnd w:id="16"/>
          </w:p>
        </w:tc>
      </w:tr>
      <w:tr w:rsidR="00FC0A4F" w:rsidRPr="00FC0A4F" w:rsidTr="003A31AA">
        <w:trPr>
          <w:trHeight w:hRule="exact" w:val="975"/>
        </w:trPr>
        <w:tc>
          <w:tcPr>
            <w:tcW w:w="9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t>Aby posiada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ofert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produkt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 lub us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ug, niezb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dne s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rodki produkcji, np. maszyny, urz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>dzenia, zaplecze materia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owe oraz pomieszczenia. 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wymieni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aktualny zakres dost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pu do takich 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rodk</w:t>
            </w:r>
            <w:r w:rsidRPr="00FC0A4F">
              <w:rPr>
                <w:rFonts w:eastAsia="Times New Roman"/>
                <w:lang w:eastAsia="pl-PL"/>
              </w:rPr>
              <w:t>ó</w:t>
            </w:r>
            <w:r w:rsidRPr="00FC0A4F">
              <w:rPr>
                <w:rFonts w:eastAsia="Times New Roman" w:cs="Arial"/>
                <w:lang w:eastAsia="pl-PL"/>
              </w:rPr>
              <w:t>w.</w:t>
            </w:r>
          </w:p>
        </w:tc>
      </w:tr>
      <w:tr w:rsidR="00FC0A4F" w:rsidRPr="00FC0A4F" w:rsidTr="003A31AA">
        <w:trPr>
          <w:trHeight w:hRule="exact" w:val="141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35" w:lineRule="exact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Czy  wnioskodawca   posiada   niezb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dne </w:t>
            </w:r>
            <w:r w:rsidRPr="00FC0A4F">
              <w:rPr>
                <w:rFonts w:eastAsia="Times New Roman" w:cs="Arial"/>
                <w:lang w:eastAsia="pl-PL"/>
              </w:rPr>
              <w:t>pomieszczenia? Czy należy zwi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kszy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ich 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powierzchni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    lub     dostosowa</w:t>
            </w:r>
            <w:r w:rsidRPr="00FC0A4F">
              <w:rPr>
                <w:rFonts w:eastAsia="Times New Roman"/>
                <w:spacing w:val="-1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    je     do </w:t>
            </w:r>
            <w:r w:rsidRPr="00FC0A4F">
              <w:rPr>
                <w:rFonts w:eastAsia="Times New Roman" w:cs="Arial"/>
                <w:lang w:eastAsia="pl-PL"/>
              </w:rPr>
              <w:t>planowanej dzia</w:t>
            </w:r>
            <w:r w:rsidRPr="00FC0A4F">
              <w:rPr>
                <w:rFonts w:eastAsia="Times New Roman"/>
                <w:lang w:eastAsia="pl-PL"/>
              </w:rPr>
              <w:t>ł</w:t>
            </w:r>
            <w:r w:rsidRPr="00FC0A4F">
              <w:rPr>
                <w:rFonts w:eastAsia="Times New Roman" w:cs="Arial"/>
                <w:lang w:eastAsia="pl-PL"/>
              </w:rPr>
              <w:t>alno</w:t>
            </w:r>
            <w:r w:rsidRPr="00FC0A4F">
              <w:rPr>
                <w:rFonts w:eastAsia="Times New Roman"/>
                <w:lang w:eastAsia="pl-PL"/>
              </w:rPr>
              <w:t>ś</w:t>
            </w:r>
            <w:r w:rsidRPr="00FC0A4F">
              <w:rPr>
                <w:rFonts w:eastAsia="Times New Roman" w:cs="Arial"/>
                <w:lang w:eastAsia="pl-PL"/>
              </w:rPr>
              <w:t>ci?</w:t>
            </w: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110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exact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Prosz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   opisa</w:t>
            </w:r>
            <w:r w:rsidRPr="00FC0A4F">
              <w:rPr>
                <w:rFonts w:eastAsia="Times New Roman"/>
                <w:spacing w:val="-2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   ww.     pomieszczenia </w:t>
            </w:r>
            <w:r w:rsidRPr="00FC0A4F">
              <w:rPr>
                <w:rFonts w:eastAsia="Times New Roman" w:cs="Arial"/>
                <w:lang w:eastAsia="pl-PL"/>
              </w:rPr>
              <w:t>(wielko</w:t>
            </w:r>
            <w:r w:rsidRPr="00FC0A4F">
              <w:rPr>
                <w:rFonts w:eastAsia="Times New Roman"/>
                <w:lang w:eastAsia="pl-PL"/>
              </w:rPr>
              <w:t>ść</w:t>
            </w:r>
            <w:r w:rsidRPr="00FC0A4F">
              <w:rPr>
                <w:rFonts w:eastAsia="Times New Roman" w:cs="Arial"/>
                <w:lang w:eastAsia="pl-PL"/>
              </w:rPr>
              <w:t xml:space="preserve"> powierzchni,  lokalizacja, warunki, itp.).</w:t>
            </w: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682"/>
        </w:trPr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0" w:line="240" w:lineRule="auto"/>
              <w:rPr>
                <w:rFonts w:eastAsia="Times New Roman" w:cs="Arial"/>
                <w:spacing w:val="-2"/>
                <w:lang w:eastAsia="pl-PL"/>
              </w:rPr>
            </w:pPr>
            <w:r w:rsidRPr="00FC0A4F">
              <w:rPr>
                <w:rFonts w:eastAsia="Times New Roman" w:cs="Arial"/>
                <w:spacing w:val="-2"/>
                <w:lang w:eastAsia="pl-PL"/>
              </w:rPr>
              <w:t>Prosz</w:t>
            </w:r>
            <w:r w:rsidRPr="00FC0A4F">
              <w:rPr>
                <w:rFonts w:eastAsia="Times New Roman"/>
                <w:spacing w:val="-2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okre</w:t>
            </w:r>
            <w:r w:rsidRPr="00FC0A4F">
              <w:rPr>
                <w:rFonts w:eastAsia="Times New Roman"/>
                <w:spacing w:val="-2"/>
                <w:lang w:eastAsia="pl-PL"/>
              </w:rPr>
              <w:t>ś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>li</w:t>
            </w:r>
            <w:r w:rsidRPr="00FC0A4F">
              <w:rPr>
                <w:rFonts w:eastAsia="Times New Roman"/>
                <w:spacing w:val="-2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2"/>
                <w:lang w:eastAsia="pl-PL"/>
              </w:rPr>
              <w:t xml:space="preserve"> zasoby techniczne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exact"/>
              <w:jc w:val="center"/>
              <w:rPr>
                <w:rFonts w:eastAsia="Times New Roman" w:cs="Arial"/>
                <w:i/>
                <w:iCs/>
                <w:spacing w:val="-4"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 xml:space="preserve">Rodzaj </w:t>
            </w:r>
            <w:r w:rsidRPr="00FC0A4F">
              <w:rPr>
                <w:rFonts w:eastAsia="Times New Roman" w:cs="Arial"/>
                <w:i/>
                <w:iCs/>
                <w:spacing w:val="-4"/>
                <w:lang w:eastAsia="pl-PL"/>
              </w:rPr>
              <w:t>maszyny/ urz</w:t>
            </w:r>
            <w:r w:rsidRPr="00FC0A4F">
              <w:rPr>
                <w:rFonts w:eastAsia="Times New Roman"/>
                <w:spacing w:val="-4"/>
                <w:lang w:eastAsia="pl-PL"/>
              </w:rPr>
              <w:t>ą</w:t>
            </w:r>
            <w:r w:rsidRPr="00FC0A4F">
              <w:rPr>
                <w:rFonts w:eastAsia="Times New Roman" w:cs="Arial"/>
                <w:i/>
                <w:iCs/>
                <w:spacing w:val="-4"/>
                <w:lang w:eastAsia="pl-PL"/>
              </w:rPr>
              <w:t>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="Arial"/>
                <w:i/>
                <w:iCs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spacing w:val="-1"/>
                <w:lang w:eastAsia="pl-PL"/>
              </w:rPr>
              <w:t>Rok produkcji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exact"/>
              <w:ind w:left="288" w:right="283"/>
              <w:jc w:val="center"/>
              <w:rPr>
                <w:rFonts w:eastAsia="Times New Roman"/>
                <w:lang w:eastAsia="pl-PL"/>
              </w:rPr>
            </w:pPr>
            <w:r w:rsidRPr="00FC0A4F">
              <w:rPr>
                <w:rFonts w:eastAsia="Times New Roman" w:cs="Arial"/>
                <w:i/>
                <w:iCs/>
                <w:lang w:eastAsia="pl-PL"/>
              </w:rPr>
              <w:t>Szacunkowa warto</w:t>
            </w:r>
            <w:r w:rsidRPr="00FC0A4F">
              <w:rPr>
                <w:rFonts w:eastAsia="Times New Roman"/>
                <w:lang w:eastAsia="pl-PL"/>
              </w:rPr>
              <w:t>ść</w:t>
            </w:r>
          </w:p>
        </w:tc>
      </w:tr>
      <w:tr w:rsidR="00FC0A4F" w:rsidRPr="00FC0A4F" w:rsidTr="003A31AA">
        <w:trPr>
          <w:trHeight w:hRule="exact" w:val="456"/>
        </w:trPr>
        <w:tc>
          <w:tcPr>
            <w:tcW w:w="40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451"/>
        </w:trPr>
        <w:tc>
          <w:tcPr>
            <w:tcW w:w="4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keepNext/>
        <w:spacing w:before="240" w:after="60" w:line="240" w:lineRule="auto"/>
        <w:outlineLvl w:val="1"/>
        <w:rPr>
          <w:rFonts w:eastAsia="Times New Roman" w:cs="Arial"/>
          <w:i/>
          <w:iCs/>
          <w:spacing w:val="-1"/>
          <w:lang w:eastAsia="pl-PL"/>
        </w:rPr>
      </w:pPr>
    </w:p>
    <w:tbl>
      <w:tblPr>
        <w:tblpPr w:leftFromText="141" w:rightFromText="141" w:vertAnchor="text" w:horzAnchor="margin" w:tblpY="52"/>
        <w:tblW w:w="9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4623"/>
      </w:tblGrid>
      <w:tr w:rsidR="00FC0A4F" w:rsidRPr="00FC0A4F" w:rsidTr="003A31AA">
        <w:trPr>
          <w:trHeight w:hRule="exact" w:val="572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keepNext/>
              <w:spacing w:before="120" w:after="120" w:line="240" w:lineRule="auto"/>
              <w:ind w:left="454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bookmarkStart w:id="17" w:name="_Toc437939042"/>
            <w:r w:rsidRPr="00FC0A4F">
              <w:rPr>
                <w:rFonts w:eastAsia="Times New Roman" w:cs="Arial"/>
                <w:b/>
                <w:i/>
                <w:iCs/>
                <w:lang w:eastAsia="pl-PL"/>
              </w:rPr>
              <w:t>D - 3 Informacja o planowanej inwestycji</w:t>
            </w:r>
            <w:bookmarkEnd w:id="17"/>
          </w:p>
        </w:tc>
      </w:tr>
      <w:tr w:rsidR="00FC0A4F" w:rsidRPr="00FC0A4F" w:rsidTr="003A31AA">
        <w:trPr>
          <w:trHeight w:hRule="exact" w:val="10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before="120" w:after="120" w:line="240" w:lineRule="auto"/>
              <w:ind w:left="357" w:right="62" w:hanging="357"/>
              <w:jc w:val="both"/>
              <w:rPr>
                <w:rFonts w:eastAsia="Times New Roman" w:cs="Arial"/>
                <w:spacing w:val="-1"/>
                <w:lang w:eastAsia="pl-PL"/>
              </w:rPr>
            </w:pPr>
            <w:r w:rsidRPr="00FC0A4F">
              <w:rPr>
                <w:rFonts w:eastAsia="Times New Roman" w:cs="Arial"/>
                <w:spacing w:val="-1"/>
                <w:lang w:eastAsia="pl-PL"/>
              </w:rPr>
              <w:t>Jak b</w:t>
            </w:r>
            <w:r w:rsidRPr="00FC0A4F">
              <w:rPr>
                <w:rFonts w:eastAsia="Times New Roman"/>
                <w:spacing w:val="-1"/>
                <w:lang w:eastAsia="pl-PL"/>
              </w:rPr>
              <w:t>ę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dzie wygl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da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proces techniczny produkcji lub oferowania us</w:t>
            </w:r>
            <w:r w:rsidRPr="00FC0A4F">
              <w:rPr>
                <w:rFonts w:eastAsia="Times New Roman"/>
                <w:spacing w:val="-1"/>
                <w:lang w:eastAsia="pl-PL"/>
              </w:rPr>
              <w:t>ł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ug w przypadku planowanej inwestycji.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C0A4F" w:rsidRPr="00FC0A4F" w:rsidTr="003A31AA">
        <w:trPr>
          <w:trHeight w:hRule="exact" w:val="142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before="120" w:after="120" w:line="240" w:lineRule="auto"/>
              <w:ind w:left="357" w:hanging="357"/>
              <w:jc w:val="both"/>
              <w:rPr>
                <w:rFonts w:eastAsia="Times New Roman" w:cs="Arial"/>
                <w:lang w:eastAsia="pl-PL"/>
              </w:rPr>
            </w:pPr>
            <w:r w:rsidRPr="00FC0A4F">
              <w:rPr>
                <w:rFonts w:eastAsia="Times New Roman" w:cs="Arial"/>
                <w:lang w:eastAsia="pl-PL"/>
              </w:rPr>
              <w:lastRenderedPageBreak/>
              <w:t>Prosz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poda</w:t>
            </w:r>
            <w:r w:rsidRPr="00FC0A4F">
              <w:rPr>
                <w:rFonts w:eastAsia="Times New Roman"/>
                <w:lang w:eastAsia="pl-PL"/>
              </w:rPr>
              <w:t>ć</w:t>
            </w:r>
            <w:r w:rsidRPr="00FC0A4F">
              <w:rPr>
                <w:rFonts w:eastAsia="Times New Roman" w:cs="Arial"/>
                <w:lang w:eastAsia="pl-PL"/>
              </w:rPr>
              <w:t xml:space="preserve"> specyfikacj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 xml:space="preserve"> techniczn</w:t>
            </w:r>
            <w:r w:rsidRPr="00FC0A4F">
              <w:rPr>
                <w:rFonts w:eastAsia="Times New Roman"/>
                <w:lang w:eastAsia="pl-PL"/>
              </w:rPr>
              <w:t>ą</w:t>
            </w:r>
            <w:r w:rsidRPr="00FC0A4F">
              <w:rPr>
                <w:rFonts w:eastAsia="Times New Roman" w:cs="Arial"/>
                <w:lang w:eastAsia="pl-PL"/>
              </w:rPr>
              <w:t xml:space="preserve"> planowanych 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maszyn   i   urz</w:t>
            </w:r>
            <w:r w:rsidRPr="00FC0A4F">
              <w:rPr>
                <w:rFonts w:eastAsia="Times New Roman"/>
                <w:spacing w:val="-1"/>
                <w:lang w:eastAsia="pl-PL"/>
              </w:rPr>
              <w:t>ą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>dze</w:t>
            </w:r>
            <w:r w:rsidRPr="00FC0A4F">
              <w:rPr>
                <w:rFonts w:eastAsia="Times New Roman"/>
                <w:spacing w:val="-1"/>
                <w:lang w:eastAsia="pl-PL"/>
              </w:rPr>
              <w:t>ń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   oraz   uzasadni</w:t>
            </w:r>
            <w:r w:rsidRPr="00FC0A4F">
              <w:rPr>
                <w:rFonts w:eastAsia="Times New Roman"/>
                <w:spacing w:val="-1"/>
                <w:lang w:eastAsia="pl-PL"/>
              </w:rPr>
              <w:t>ć</w:t>
            </w:r>
            <w:r w:rsidRPr="00FC0A4F">
              <w:rPr>
                <w:rFonts w:eastAsia="Times New Roman" w:cs="Arial"/>
                <w:spacing w:val="-1"/>
                <w:lang w:eastAsia="pl-PL"/>
              </w:rPr>
              <w:t xml:space="preserve">,   że   jest   ona </w:t>
            </w:r>
            <w:r w:rsidRPr="00FC0A4F">
              <w:rPr>
                <w:rFonts w:eastAsia="Times New Roman" w:cs="Arial"/>
                <w:lang w:eastAsia="pl-PL"/>
              </w:rPr>
              <w:t>adekwatna do wymaga</w:t>
            </w:r>
            <w:r w:rsidRPr="00FC0A4F">
              <w:rPr>
                <w:rFonts w:eastAsia="Times New Roman"/>
                <w:lang w:eastAsia="pl-PL"/>
              </w:rPr>
              <w:t>ń</w:t>
            </w:r>
            <w:r w:rsidRPr="00FC0A4F">
              <w:rPr>
                <w:rFonts w:eastAsia="Times New Roman" w:cs="Arial"/>
                <w:lang w:eastAsia="pl-PL"/>
              </w:rPr>
              <w:t xml:space="preserve"> przedsi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wzi</w:t>
            </w:r>
            <w:r w:rsidRPr="00FC0A4F">
              <w:rPr>
                <w:rFonts w:eastAsia="Times New Roman"/>
                <w:lang w:eastAsia="pl-PL"/>
              </w:rPr>
              <w:t>ę</w:t>
            </w:r>
            <w:r w:rsidRPr="00FC0A4F">
              <w:rPr>
                <w:rFonts w:eastAsia="Times New Roman" w:cs="Arial"/>
                <w:lang w:eastAsia="pl-PL"/>
              </w:rPr>
              <w:t>cia.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A4F" w:rsidRPr="00FC0A4F" w:rsidRDefault="00FC0A4F" w:rsidP="00FC0A4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0A4F" w:rsidRPr="00FC0A4F" w:rsidRDefault="00FC0A4F" w:rsidP="00FC0A4F">
      <w:pPr>
        <w:keepNext/>
        <w:spacing w:before="240" w:after="240" w:line="240" w:lineRule="auto"/>
        <w:jc w:val="both"/>
        <w:outlineLvl w:val="0"/>
        <w:rPr>
          <w:rFonts w:eastAsia="Times New Roman" w:cs="Arial"/>
          <w:b/>
          <w:spacing w:val="-2"/>
          <w:kern w:val="32"/>
          <w:lang w:eastAsia="pl-PL"/>
        </w:rPr>
      </w:pPr>
      <w:bookmarkStart w:id="18" w:name="_Toc437939043"/>
      <w:r w:rsidRPr="00FC0A4F">
        <w:rPr>
          <w:rFonts w:eastAsia="Times New Roman" w:cs="Arial"/>
          <w:b/>
          <w:spacing w:val="-3"/>
          <w:kern w:val="32"/>
          <w:lang w:eastAsia="pl-PL"/>
        </w:rPr>
        <w:t xml:space="preserve">SEKCJA E: </w:t>
      </w:r>
      <w:r w:rsidRPr="00FC0A4F">
        <w:rPr>
          <w:rFonts w:eastAsia="Times New Roman" w:cs="Arial"/>
          <w:b/>
          <w:kern w:val="32"/>
          <w:lang w:eastAsia="pl-PL"/>
        </w:rPr>
        <w:t xml:space="preserve"> </w:t>
      </w:r>
      <w:r w:rsidRPr="00FC0A4F">
        <w:rPr>
          <w:rFonts w:eastAsia="Times New Roman" w:cs="Arial"/>
          <w:b/>
          <w:spacing w:val="-2"/>
          <w:kern w:val="32"/>
          <w:lang w:eastAsia="pl-PL"/>
        </w:rPr>
        <w:t>SYTUACJA EKONOMICZNO- FINANSOWA</w:t>
      </w:r>
      <w:bookmarkEnd w:id="18"/>
    </w:p>
    <w:p w:rsidR="00FC0A4F" w:rsidRPr="00FC0A4F" w:rsidRDefault="00FC0A4F" w:rsidP="00FC0A4F">
      <w:pPr>
        <w:keepNext/>
        <w:spacing w:before="240" w:after="60" w:line="240" w:lineRule="auto"/>
        <w:jc w:val="both"/>
        <w:outlineLvl w:val="1"/>
        <w:rPr>
          <w:rFonts w:eastAsia="Times New Roman" w:cs="Arial"/>
          <w:bCs/>
          <w:i/>
          <w:iCs/>
          <w:lang w:eastAsia="pl-PL"/>
        </w:rPr>
      </w:pPr>
      <w:bookmarkStart w:id="19" w:name="_Toc437939044"/>
      <w:r w:rsidRPr="00FC0A4F">
        <w:rPr>
          <w:rFonts w:eastAsia="Times New Roman" w:cs="Arial"/>
          <w:bCs/>
          <w:i/>
          <w:iCs/>
          <w:spacing w:val="-2"/>
          <w:lang w:eastAsia="pl-PL"/>
        </w:rPr>
        <w:t xml:space="preserve">E.1. </w:t>
      </w:r>
      <w:r w:rsidRPr="00FC0A4F">
        <w:rPr>
          <w:rFonts w:eastAsia="Times New Roman"/>
          <w:bCs/>
          <w:i/>
          <w:iCs/>
          <w:spacing w:val="-2"/>
          <w:lang w:eastAsia="pl-PL"/>
        </w:rPr>
        <w:t>Ź</w:t>
      </w:r>
      <w:r w:rsidRPr="00FC0A4F">
        <w:rPr>
          <w:rFonts w:eastAsia="Times New Roman" w:cs="Arial"/>
          <w:bCs/>
          <w:i/>
          <w:iCs/>
          <w:spacing w:val="-2"/>
          <w:lang w:eastAsia="pl-PL"/>
        </w:rPr>
        <w:t>r</w:t>
      </w:r>
      <w:r w:rsidRPr="00FC0A4F">
        <w:rPr>
          <w:rFonts w:eastAsia="Times New Roman"/>
          <w:bCs/>
          <w:i/>
          <w:iCs/>
          <w:spacing w:val="-2"/>
          <w:lang w:eastAsia="pl-PL"/>
        </w:rPr>
        <w:t>ó</w:t>
      </w:r>
      <w:r w:rsidRPr="00FC0A4F">
        <w:rPr>
          <w:rFonts w:eastAsia="Times New Roman" w:cs="Arial"/>
          <w:bCs/>
          <w:i/>
          <w:iCs/>
          <w:spacing w:val="-2"/>
          <w:lang w:eastAsia="pl-PL"/>
        </w:rPr>
        <w:t>d</w:t>
      </w:r>
      <w:r w:rsidRPr="00FC0A4F">
        <w:rPr>
          <w:rFonts w:eastAsia="Times New Roman"/>
          <w:bCs/>
          <w:i/>
          <w:iCs/>
          <w:spacing w:val="-2"/>
          <w:lang w:eastAsia="pl-PL"/>
        </w:rPr>
        <w:t>ł</w:t>
      </w:r>
      <w:r w:rsidRPr="00FC0A4F">
        <w:rPr>
          <w:rFonts w:eastAsia="Times New Roman" w:cs="Arial"/>
          <w:bCs/>
          <w:i/>
          <w:iCs/>
          <w:spacing w:val="-2"/>
          <w:lang w:eastAsia="pl-PL"/>
        </w:rPr>
        <w:t>a finansowania wk</w:t>
      </w:r>
      <w:r w:rsidRPr="00FC0A4F">
        <w:rPr>
          <w:rFonts w:eastAsia="Times New Roman"/>
          <w:bCs/>
          <w:i/>
          <w:iCs/>
          <w:spacing w:val="-2"/>
          <w:lang w:eastAsia="pl-PL"/>
        </w:rPr>
        <w:t>ł</w:t>
      </w:r>
      <w:r w:rsidRPr="00FC0A4F">
        <w:rPr>
          <w:rFonts w:eastAsia="Times New Roman" w:cs="Arial"/>
          <w:bCs/>
          <w:i/>
          <w:iCs/>
          <w:spacing w:val="-2"/>
          <w:lang w:eastAsia="pl-PL"/>
        </w:rPr>
        <w:t>adu w</w:t>
      </w:r>
      <w:r w:rsidRPr="00FC0A4F">
        <w:rPr>
          <w:rFonts w:eastAsia="Times New Roman"/>
          <w:bCs/>
          <w:i/>
          <w:iCs/>
          <w:spacing w:val="-2"/>
          <w:lang w:eastAsia="pl-PL"/>
        </w:rPr>
        <w:t>ł</w:t>
      </w:r>
      <w:r w:rsidRPr="00FC0A4F">
        <w:rPr>
          <w:rFonts w:eastAsia="Times New Roman" w:cs="Arial"/>
          <w:bCs/>
          <w:i/>
          <w:iCs/>
          <w:spacing w:val="-2"/>
          <w:lang w:eastAsia="pl-PL"/>
        </w:rPr>
        <w:t>asnego (got</w:t>
      </w:r>
      <w:r w:rsidRPr="00FC0A4F">
        <w:rPr>
          <w:rFonts w:eastAsia="Times New Roman"/>
          <w:bCs/>
          <w:i/>
          <w:iCs/>
          <w:spacing w:val="-2"/>
          <w:lang w:eastAsia="pl-PL"/>
        </w:rPr>
        <w:t>ó</w:t>
      </w:r>
      <w:r w:rsidRPr="00FC0A4F">
        <w:rPr>
          <w:rFonts w:eastAsia="Times New Roman" w:cs="Arial"/>
          <w:bCs/>
          <w:i/>
          <w:iCs/>
          <w:spacing w:val="-2"/>
          <w:lang w:eastAsia="pl-PL"/>
        </w:rPr>
        <w:t xml:space="preserve">wka, kredyt, pożyczka, </w:t>
      </w:r>
      <w:r w:rsidRPr="00FC0A4F">
        <w:rPr>
          <w:rFonts w:eastAsia="Times New Roman" w:cs="Arial"/>
          <w:bCs/>
          <w:i/>
          <w:iCs/>
          <w:lang w:eastAsia="pl-PL"/>
        </w:rPr>
        <w:t>inne - jakie?)</w:t>
      </w:r>
      <w:bookmarkEnd w:id="19"/>
    </w:p>
    <w:p w:rsidR="00FC0A4F" w:rsidRPr="00FC0A4F" w:rsidRDefault="00FC0A4F" w:rsidP="00FC0A4F">
      <w:pPr>
        <w:keepNext/>
        <w:spacing w:before="240" w:after="60" w:line="240" w:lineRule="auto"/>
        <w:jc w:val="both"/>
        <w:outlineLvl w:val="1"/>
        <w:rPr>
          <w:rFonts w:eastAsia="Times New Roman" w:cs="Arial"/>
          <w:b/>
          <w:i/>
          <w:iCs/>
          <w:spacing w:val="-2"/>
          <w:lang w:eastAsia="pl-PL"/>
        </w:rPr>
      </w:pPr>
      <w:bookmarkStart w:id="20" w:name="_Toc437939045"/>
      <w:r w:rsidRPr="00FC0A4F">
        <w:rPr>
          <w:rFonts w:eastAsia="Times New Roman"/>
          <w:bCs/>
          <w:i/>
          <w:iCs/>
          <w:lang w:eastAsia="pl-PL"/>
        </w:rPr>
        <w:t xml:space="preserve">E </w:t>
      </w:r>
      <w:r w:rsidRPr="00FC0A4F">
        <w:rPr>
          <w:rFonts w:eastAsia="Times New Roman" w:cs="Arial"/>
          <w:i/>
          <w:iCs/>
          <w:lang w:eastAsia="pl-PL"/>
        </w:rPr>
        <w:t>- 2 Analiza  finansowa</w:t>
      </w:r>
      <w:bookmarkEnd w:id="20"/>
    </w:p>
    <w:p w:rsidR="00FC0A4F" w:rsidRPr="00FC0A4F" w:rsidRDefault="00FC0A4F" w:rsidP="00FC0A4F">
      <w:pPr>
        <w:shd w:val="clear" w:color="auto" w:fill="FFFFFF"/>
        <w:spacing w:after="0" w:line="240" w:lineRule="auto"/>
        <w:rPr>
          <w:rFonts w:eastAsia="Times New Roman" w:cs="Arial"/>
          <w:bCs/>
          <w:spacing w:val="-2"/>
          <w:lang w:eastAsia="pl-PL"/>
        </w:rPr>
      </w:pPr>
    </w:p>
    <w:p w:rsidR="00FC0A4F" w:rsidRPr="00FC0A4F" w:rsidRDefault="00FC0A4F" w:rsidP="00FC0A4F">
      <w:pPr>
        <w:shd w:val="clear" w:color="auto" w:fill="FFFFFF"/>
        <w:spacing w:after="0" w:line="240" w:lineRule="auto"/>
        <w:rPr>
          <w:rFonts w:eastAsia="Times New Roman" w:cs="Arial"/>
          <w:bCs/>
          <w:spacing w:val="-2"/>
          <w:lang w:eastAsia="pl-PL"/>
        </w:rPr>
      </w:pPr>
      <w:r w:rsidRPr="00FC0A4F">
        <w:rPr>
          <w:rFonts w:eastAsia="Times New Roman" w:cs="Arial"/>
          <w:bCs/>
          <w:spacing w:val="-2"/>
          <w:lang w:eastAsia="pl-PL"/>
        </w:rPr>
        <w:t xml:space="preserve">                                                                             </w:t>
      </w:r>
    </w:p>
    <w:p w:rsidR="00FC0A4F" w:rsidRPr="00FC0A4F" w:rsidRDefault="00FC0A4F" w:rsidP="00FC0A4F">
      <w:pPr>
        <w:shd w:val="clear" w:color="auto" w:fill="FFFFFF"/>
        <w:spacing w:after="0" w:line="240" w:lineRule="auto"/>
        <w:rPr>
          <w:rFonts w:eastAsia="Times New Roman" w:cs="Arial"/>
          <w:bCs/>
          <w:spacing w:val="-2"/>
          <w:lang w:eastAsia="pl-PL"/>
        </w:rPr>
      </w:pPr>
    </w:p>
    <w:p w:rsidR="00FC0A4F" w:rsidRPr="00FC0A4F" w:rsidRDefault="00FC0A4F" w:rsidP="00FC0A4F">
      <w:pPr>
        <w:shd w:val="clear" w:color="auto" w:fill="FFFFFF"/>
        <w:spacing w:after="0" w:line="240" w:lineRule="auto"/>
        <w:rPr>
          <w:rFonts w:eastAsia="Times New Roman" w:cs="Arial"/>
          <w:bCs/>
          <w:spacing w:val="-2"/>
          <w:lang w:eastAsia="pl-PL"/>
        </w:rPr>
      </w:pPr>
      <w:r w:rsidRPr="00FC0A4F">
        <w:rPr>
          <w:rFonts w:eastAsia="Times New Roman" w:cs="Arial"/>
          <w:bCs/>
          <w:spacing w:val="-2"/>
          <w:lang w:eastAsia="pl-PL"/>
        </w:rPr>
        <w:t xml:space="preserve">                                                                                                       …………………………………………………………….</w:t>
      </w:r>
    </w:p>
    <w:p w:rsidR="00FC0A4F" w:rsidRPr="00FC0A4F" w:rsidRDefault="00FC0A4F" w:rsidP="00FC0A4F">
      <w:pPr>
        <w:shd w:val="clear" w:color="auto" w:fill="FFFFFF"/>
        <w:tabs>
          <w:tab w:val="left" w:pos="7714"/>
        </w:tabs>
        <w:spacing w:after="0" w:line="240" w:lineRule="auto"/>
        <w:jc w:val="center"/>
        <w:rPr>
          <w:rFonts w:eastAsia="Times New Roman"/>
          <w:lang w:eastAsia="pl-PL"/>
        </w:rPr>
      </w:pPr>
      <w:r w:rsidRPr="00FC0A4F">
        <w:rPr>
          <w:rFonts w:eastAsia="Times New Roman" w:cs="Arial"/>
          <w:bCs/>
          <w:spacing w:val="-2"/>
          <w:lang w:eastAsia="pl-PL"/>
        </w:rPr>
        <w:t xml:space="preserve">                                                                               </w:t>
      </w:r>
      <w:r>
        <w:rPr>
          <w:rFonts w:eastAsia="Times New Roman" w:cs="Arial"/>
          <w:bCs/>
          <w:spacing w:val="-2"/>
          <w:lang w:eastAsia="pl-PL"/>
        </w:rPr>
        <w:t xml:space="preserve">         </w:t>
      </w:r>
      <w:r w:rsidRPr="00FC0A4F">
        <w:rPr>
          <w:rFonts w:eastAsia="Times New Roman" w:cs="Arial"/>
          <w:b/>
          <w:bCs/>
          <w:spacing w:val="-2"/>
          <w:lang w:eastAsia="pl-PL"/>
        </w:rPr>
        <w:t>data i  podpis Wnioskodawc</w:t>
      </w:r>
      <w:r w:rsidRPr="00FC0A4F">
        <w:rPr>
          <w:rFonts w:eastAsia="Times New Roman"/>
          <w:b/>
          <w:lang w:eastAsia="pl-PL"/>
        </w:rPr>
        <w:t>y</w:t>
      </w:r>
    </w:p>
    <w:p w:rsidR="00FC0A4F" w:rsidRPr="00FC0A4F" w:rsidRDefault="00FC0A4F" w:rsidP="00FC0A4F">
      <w:pPr>
        <w:spacing w:after="0" w:line="240" w:lineRule="auto"/>
        <w:rPr>
          <w:rFonts w:eastAsia="Times New Roman"/>
          <w:lang w:eastAsia="pl-PL"/>
        </w:rPr>
      </w:pPr>
    </w:p>
    <w:p w:rsidR="0015337E" w:rsidRDefault="00CE6AC8"/>
    <w:sectPr w:rsidR="00153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C8" w:rsidRDefault="00CE6AC8" w:rsidP="00AA0265">
      <w:pPr>
        <w:spacing w:after="0" w:line="240" w:lineRule="auto"/>
      </w:pPr>
      <w:r>
        <w:separator/>
      </w:r>
    </w:p>
  </w:endnote>
  <w:endnote w:type="continuationSeparator" w:id="0">
    <w:p w:rsidR="00CE6AC8" w:rsidRDefault="00CE6AC8" w:rsidP="00AA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FF" w:rsidRDefault="009C7C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65" w:rsidRDefault="00CE6AC8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828" o:spid="_x0000_s2057" type="#_x0000_t75" style="position:absolute;margin-left:-49.35pt;margin-top:703.15pt;width:558.25pt;height:15.2pt;z-index:-251656192;mso-position-horizontal-relative:margin;mso-position-vertical-relative:margin" o:allowincell="f">
          <v:imagedata r:id="rId1" o:title="stopka"/>
          <w10:wrap anchorx="margin" anchory="margin"/>
        </v:shape>
      </w:pict>
    </w:r>
  </w:p>
  <w:p w:rsidR="006A1881" w:rsidRDefault="00CE6AC8">
    <w:r>
      <w:rPr>
        <w:noProof/>
        <w:lang w:eastAsia="pl-PL"/>
      </w:rPr>
      <w:pict>
        <v:shape id="WordPictureWatermark10075264" o:spid="_x0000_s2060" type="#_x0000_t75" style="position:absolute;margin-left:329.8pt;margin-top:718.35pt;width:55.95pt;height:27.2pt;z-index:-251653120;mso-position-horizontal-relative:margin;mso-position-vertical-relative:margin" o:allowincell="f">
          <v:imagedata r:id="rId2" o:title="stopka2"/>
          <w10:wrap anchorx="margin" anchory="margin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9" o:spid="_x0000_s2069" type="#_x0000_t136" style="position:absolute;margin-left:391.3pt;margin-top:709.7pt;width:109.15pt;height:46.05pt;z-index:-251646976;mso-position-horizontal-relative:margin;mso-position-vertical-relative:margin" o:allowincell="f" fillcolor="black" stroked="f">
          <v:fill color2="fill darken(0)" rotate="t" method="linear sigma" focus="100%" type="gradient"/>
          <v:textpath style="font-family:&quot;Calibri&quot;;font-size:8pt" string="Inkubator Przedsiębiorczości Cierznie&#10;Cierznie 64, 77-310 Debrzno &#10;tel/fax. 59 722 13 33, 668328243&#10;www.perlowainwestycja.pl &#10;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FF" w:rsidRDefault="009C7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C8" w:rsidRDefault="00CE6AC8" w:rsidP="00AA0265">
      <w:pPr>
        <w:spacing w:after="0" w:line="240" w:lineRule="auto"/>
      </w:pPr>
      <w:r>
        <w:separator/>
      </w:r>
    </w:p>
  </w:footnote>
  <w:footnote w:type="continuationSeparator" w:id="0">
    <w:p w:rsidR="00CE6AC8" w:rsidRDefault="00CE6AC8" w:rsidP="00AA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65" w:rsidRDefault="00CE6A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7" o:spid="_x0000_s2080" type="#_x0000_t75" style="position:absolute;margin-left:0;margin-top:0;width:453.3pt;height:48.75pt;z-index:-251644928;mso-position-horizontal:center;mso-position-horizontal-relative:margin;mso-position-vertical:center;mso-position-vertical-relative:margin" o:allowincell="f">
          <v:imagedata r:id="rId1" o:title="naglow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81" w:rsidRDefault="00CE6AC8">
    <w:pPr>
      <w:pStyle w:val="Nagwek"/>
    </w:pPr>
    <w:sdt>
      <w:sdtPr>
        <w:id w:val="-856340640"/>
        <w:docPartObj>
          <w:docPartGallery w:val="Page Numbers (Margins)"/>
          <w:docPartUnique/>
        </w:docPartObj>
      </w:sdtPr>
      <w:sdtEndPr/>
      <w:sdtContent>
        <w:r w:rsidR="009C7CF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CFF" w:rsidRDefault="009C7CF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6F039A" w:rsidRPr="006F039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0.2pt;height:171.9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C7CFF" w:rsidRDefault="009C7CF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6F039A" w:rsidRPr="006F039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8" o:spid="_x0000_s2081" type="#_x0000_t75" style="position:absolute;margin-left:1.1pt;margin-top:-54.95pt;width:453.3pt;height:48.75pt;z-index:-251643904;mso-position-horizontal-relative:margin;mso-position-vertical-relative:margin" o:allowincell="f">
          <v:imagedata r:id="rId1" o:title="naglow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65" w:rsidRDefault="00CE6A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6" o:spid="_x0000_s2079" type="#_x0000_t75" style="position:absolute;margin-left:0;margin-top:0;width:453.3pt;height:48.75pt;z-index:-251645952;mso-position-horizontal:center;mso-position-horizontal-relative:margin;mso-position-vertical:center;mso-position-vertical-relative:margin" o:allowincell="f">
          <v:imagedata r:id="rId1" o:title="naglow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7D240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521D2"/>
    <w:multiLevelType w:val="hybridMultilevel"/>
    <w:tmpl w:val="78B644FC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697E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129A5371"/>
    <w:multiLevelType w:val="hybridMultilevel"/>
    <w:tmpl w:val="B7946196"/>
    <w:lvl w:ilvl="0" w:tplc="4594A6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02B0F"/>
    <w:multiLevelType w:val="hybridMultilevel"/>
    <w:tmpl w:val="C4D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671B"/>
    <w:multiLevelType w:val="hybridMultilevel"/>
    <w:tmpl w:val="5D7AACF4"/>
    <w:lvl w:ilvl="0" w:tplc="E402D5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3C0B"/>
    <w:multiLevelType w:val="hybridMultilevel"/>
    <w:tmpl w:val="FA1E1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B40081"/>
    <w:multiLevelType w:val="hybridMultilevel"/>
    <w:tmpl w:val="E3D04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2D52A5"/>
    <w:multiLevelType w:val="hybridMultilevel"/>
    <w:tmpl w:val="99BEAD6E"/>
    <w:lvl w:ilvl="0" w:tplc="7AC4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26278"/>
    <w:multiLevelType w:val="hybridMultilevel"/>
    <w:tmpl w:val="D23A8642"/>
    <w:lvl w:ilvl="0" w:tplc="C0F29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71813"/>
    <w:multiLevelType w:val="hybridMultilevel"/>
    <w:tmpl w:val="386AC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F07572"/>
    <w:multiLevelType w:val="hybridMultilevel"/>
    <w:tmpl w:val="40D2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782AE0"/>
    <w:multiLevelType w:val="hybridMultilevel"/>
    <w:tmpl w:val="17FEC264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56045"/>
    <w:multiLevelType w:val="hybridMultilevel"/>
    <w:tmpl w:val="9158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52203E"/>
    <w:multiLevelType w:val="hybridMultilevel"/>
    <w:tmpl w:val="CF360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2B0AEE"/>
    <w:multiLevelType w:val="hybridMultilevel"/>
    <w:tmpl w:val="23640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EE2F20"/>
    <w:multiLevelType w:val="hybridMultilevel"/>
    <w:tmpl w:val="E1FE5A6C"/>
    <w:lvl w:ilvl="0" w:tplc="D096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083C"/>
    <w:multiLevelType w:val="hybridMultilevel"/>
    <w:tmpl w:val="E534B0F2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F4295"/>
    <w:multiLevelType w:val="hybridMultilevel"/>
    <w:tmpl w:val="A80EB6F6"/>
    <w:lvl w:ilvl="0" w:tplc="92181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A01D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17"/>
  </w:num>
  <w:num w:numId="15">
    <w:abstractNumId w:val="21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2"/>
  </w:num>
  <w:num w:numId="21">
    <w:abstractNumId w:val="19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82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3"/>
    <w:rsid w:val="00031001"/>
    <w:rsid w:val="00032784"/>
    <w:rsid w:val="00047739"/>
    <w:rsid w:val="0007040D"/>
    <w:rsid w:val="000737B5"/>
    <w:rsid w:val="000C5510"/>
    <w:rsid w:val="002279FC"/>
    <w:rsid w:val="002B4A55"/>
    <w:rsid w:val="0037603C"/>
    <w:rsid w:val="00387773"/>
    <w:rsid w:val="0044148F"/>
    <w:rsid w:val="005B408F"/>
    <w:rsid w:val="005D1157"/>
    <w:rsid w:val="0064473D"/>
    <w:rsid w:val="00670F9A"/>
    <w:rsid w:val="006A1881"/>
    <w:rsid w:val="006A45D9"/>
    <w:rsid w:val="006F039A"/>
    <w:rsid w:val="00754B49"/>
    <w:rsid w:val="007A55FE"/>
    <w:rsid w:val="00874949"/>
    <w:rsid w:val="009206E7"/>
    <w:rsid w:val="00927D9D"/>
    <w:rsid w:val="009B0C36"/>
    <w:rsid w:val="009C7CFF"/>
    <w:rsid w:val="00A92443"/>
    <w:rsid w:val="00AA0265"/>
    <w:rsid w:val="00AB355E"/>
    <w:rsid w:val="00CE6AC8"/>
    <w:rsid w:val="00D03D07"/>
    <w:rsid w:val="00E94632"/>
    <w:rsid w:val="00F00DE2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0A4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A4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65"/>
  </w:style>
  <w:style w:type="paragraph" w:styleId="Stopka">
    <w:name w:val="footer"/>
    <w:basedOn w:val="Normalny"/>
    <w:link w:val="Stopka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65"/>
  </w:style>
  <w:style w:type="paragraph" w:styleId="Tekstprzypisudolnego">
    <w:name w:val="footnote text"/>
    <w:basedOn w:val="Normalny"/>
    <w:link w:val="TekstprzypisudolnegoZnak"/>
    <w:rsid w:val="000737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3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37B5"/>
    <w:rPr>
      <w:vertAlign w:val="superscript"/>
    </w:rPr>
  </w:style>
  <w:style w:type="character" w:customStyle="1" w:styleId="Znakiprzypiswdolnych">
    <w:name w:val="Znaki przypisów dolnych"/>
    <w:rsid w:val="000737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C0A4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C0A4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FC0A4F"/>
  </w:style>
  <w:style w:type="paragraph" w:customStyle="1" w:styleId="Default">
    <w:name w:val="Default"/>
    <w:rsid w:val="00FC0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C0A4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C0A4F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rsid w:val="00FC0A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C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0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0A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C0A4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C0A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C0A4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C0A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FC0A4F"/>
  </w:style>
  <w:style w:type="table" w:styleId="Tabela-Siatka">
    <w:name w:val="Table Grid"/>
    <w:basedOn w:val="Standardowy"/>
    <w:rsid w:val="00FC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0A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0A4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FC0A4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0A4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A4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65"/>
  </w:style>
  <w:style w:type="paragraph" w:styleId="Stopka">
    <w:name w:val="footer"/>
    <w:basedOn w:val="Normalny"/>
    <w:link w:val="Stopka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65"/>
  </w:style>
  <w:style w:type="paragraph" w:styleId="Tekstprzypisudolnego">
    <w:name w:val="footnote text"/>
    <w:basedOn w:val="Normalny"/>
    <w:link w:val="TekstprzypisudolnegoZnak"/>
    <w:rsid w:val="000737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3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37B5"/>
    <w:rPr>
      <w:vertAlign w:val="superscript"/>
    </w:rPr>
  </w:style>
  <w:style w:type="character" w:customStyle="1" w:styleId="Znakiprzypiswdolnych">
    <w:name w:val="Znaki przypisów dolnych"/>
    <w:rsid w:val="000737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C0A4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C0A4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FC0A4F"/>
  </w:style>
  <w:style w:type="paragraph" w:customStyle="1" w:styleId="Default">
    <w:name w:val="Default"/>
    <w:rsid w:val="00FC0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C0A4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C0A4F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rsid w:val="00FC0A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C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0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0A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C0A4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C0A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C0A4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C0A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FC0A4F"/>
  </w:style>
  <w:style w:type="table" w:styleId="Tabela-Siatka">
    <w:name w:val="Table Grid"/>
    <w:basedOn w:val="Standardowy"/>
    <w:rsid w:val="00FC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0A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0A4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FC0A4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C1\Start%20w%20biznesie%20z%20IPC\Regulamin%20przyznawania%20&#347;rodk&#243;w%20finansowych%20na%20rozpocz&#281;cie%20dzia&#322;alno&#347;ci%20gospodarczej\Za&#322;&#261;czniki%20do%20Regulaminu%20przyznawania%20&#347;rodk&#243;w%20finansowych\Papier%20projekt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9EB4-903E-4AD2-A8E9-F642D8D3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projektowy czarno-biały</Template>
  <TotalTime>35</TotalTime>
  <Pages>1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IPC1</cp:lastModifiedBy>
  <cp:revision>8</cp:revision>
  <cp:lastPrinted>2016-12-13T09:12:00Z</cp:lastPrinted>
  <dcterms:created xsi:type="dcterms:W3CDTF">2016-11-18T11:36:00Z</dcterms:created>
  <dcterms:modified xsi:type="dcterms:W3CDTF">2016-12-13T09:12:00Z</dcterms:modified>
</cp:coreProperties>
</file>